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01" w:rsidRDefault="00FA6EF5" w:rsidP="00175001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FF000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FF0000"/>
        </w:rPr>
        <w:t xml:space="preserve">Note: red is for instruction or to update with your own </w:t>
      </w:r>
      <w:r w:rsidR="000C085A">
        <w:rPr>
          <w:rFonts w:asciiTheme="minorHAnsi" w:hAnsiTheme="minorHAnsi" w:cs="Arial"/>
          <w:b/>
          <w:bCs/>
          <w:color w:val="FF0000"/>
        </w:rPr>
        <w:t>information.</w:t>
      </w:r>
      <w:r>
        <w:rPr>
          <w:rFonts w:asciiTheme="minorHAnsi" w:hAnsiTheme="minorHAnsi" w:cs="Arial"/>
          <w:b/>
          <w:bCs/>
          <w:color w:val="FF0000"/>
        </w:rPr>
        <w:t xml:space="preserve">  Remove all red from </w:t>
      </w:r>
      <w:r w:rsidR="00175001">
        <w:rPr>
          <w:rFonts w:asciiTheme="minorHAnsi" w:hAnsiTheme="minorHAnsi" w:cs="Arial"/>
          <w:b/>
          <w:bCs/>
          <w:color w:val="FF0000"/>
        </w:rPr>
        <w:t xml:space="preserve">final </w:t>
      </w:r>
      <w:r>
        <w:rPr>
          <w:rFonts w:asciiTheme="minorHAnsi" w:hAnsiTheme="minorHAnsi" w:cs="Arial"/>
          <w:b/>
          <w:bCs/>
          <w:color w:val="FF0000"/>
        </w:rPr>
        <w:t>document.</w:t>
      </w:r>
    </w:p>
    <w:p w:rsidR="00175001" w:rsidRDefault="00175001" w:rsidP="00175001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FF0000"/>
        </w:rPr>
      </w:pPr>
    </w:p>
    <w:p w:rsidR="00DB5C63" w:rsidRPr="00175001" w:rsidRDefault="003A081B" w:rsidP="00175001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175001">
        <w:rPr>
          <w:rFonts w:asciiTheme="minorHAnsi" w:hAnsiTheme="minorHAnsi" w:cs="Arial"/>
          <w:b/>
          <w:bCs/>
          <w:sz w:val="28"/>
          <w:szCs w:val="28"/>
        </w:rPr>
        <w:t>EXTENSION</w:t>
      </w:r>
      <w:r w:rsidR="002F260A" w:rsidRPr="0017500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190FB8" w:rsidRPr="00175001">
        <w:rPr>
          <w:rFonts w:asciiTheme="minorHAnsi" w:hAnsiTheme="minorHAnsi" w:cs="Arial"/>
          <w:b/>
          <w:bCs/>
          <w:sz w:val="28"/>
          <w:szCs w:val="28"/>
        </w:rPr>
        <w:t>DOCUMENTATION</w:t>
      </w:r>
    </w:p>
    <w:p w:rsidR="009132E5" w:rsidRDefault="009132E5" w:rsidP="009132E5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</w:rPr>
      </w:pPr>
    </w:p>
    <w:p w:rsidR="00DB5C63" w:rsidRPr="00082047" w:rsidRDefault="00DB5C63" w:rsidP="009132E5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</w:rPr>
      </w:pPr>
      <w:r w:rsidRPr="00082047">
        <w:rPr>
          <w:rFonts w:asciiTheme="minorHAnsi" w:hAnsiTheme="minorHAnsi" w:cs="Arial"/>
          <w:b/>
          <w:bCs/>
        </w:rPr>
        <w:t xml:space="preserve">Role </w:t>
      </w:r>
      <w:r w:rsidR="00175001">
        <w:rPr>
          <w:rFonts w:asciiTheme="minorHAnsi" w:hAnsiTheme="minorHAnsi" w:cs="Arial"/>
          <w:b/>
          <w:bCs/>
        </w:rPr>
        <w:t>Statement Assignments:</w:t>
      </w:r>
    </w:p>
    <w:p w:rsidR="003D2D17" w:rsidRPr="00082047" w:rsidRDefault="00E14A2E" w:rsidP="003D2D17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</w:rPr>
      </w:pPr>
      <w:r w:rsidRPr="00082047">
        <w:rPr>
          <w:rFonts w:asciiTheme="minorHAnsi" w:hAnsiTheme="minorHAnsi" w:cs="Arial"/>
          <w:bCs/>
        </w:rPr>
        <w:tab/>
      </w:r>
      <w:r w:rsidR="003D2D17" w:rsidRPr="00082047">
        <w:rPr>
          <w:rFonts w:asciiTheme="minorHAnsi" w:hAnsiTheme="minorHAnsi" w:cs="Arial"/>
          <w:b/>
          <w:bCs/>
        </w:rPr>
        <w:t xml:space="preserve"> </w:t>
      </w:r>
    </w:p>
    <w:p w:rsidR="00175001" w:rsidRDefault="003D2D17" w:rsidP="003D2D17">
      <w:pPr>
        <w:widowControl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  <w:r w:rsidRPr="00082047">
        <w:rPr>
          <w:rFonts w:asciiTheme="minorHAnsi" w:hAnsiTheme="minorHAnsi" w:cs="Arial"/>
          <w:bCs/>
        </w:rPr>
        <w:tab/>
        <w:t xml:space="preserve">Extension </w:t>
      </w:r>
      <w:r w:rsidR="00175001">
        <w:rPr>
          <w:rFonts w:asciiTheme="minorHAnsi" w:hAnsiTheme="minorHAnsi" w:cs="Arial"/>
          <w:bCs/>
        </w:rPr>
        <w:t>XX</w:t>
      </w:r>
      <w:r w:rsidRPr="00082047">
        <w:rPr>
          <w:rFonts w:asciiTheme="minorHAnsi" w:hAnsiTheme="minorHAnsi" w:cs="Arial"/>
          <w:bCs/>
        </w:rPr>
        <w:t>%</w:t>
      </w:r>
    </w:p>
    <w:p w:rsidR="003D2D17" w:rsidRDefault="00175001" w:rsidP="003D2D17">
      <w:pPr>
        <w:widowControl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 w:rsidR="00A31D22" w:rsidRPr="00082047">
        <w:rPr>
          <w:rFonts w:asciiTheme="minorHAnsi" w:hAnsiTheme="minorHAnsi" w:cs="Arial"/>
          <w:bCs/>
        </w:rPr>
        <w:t xml:space="preserve">Service </w:t>
      </w:r>
      <w:r>
        <w:rPr>
          <w:rFonts w:asciiTheme="minorHAnsi" w:hAnsiTheme="minorHAnsi" w:cs="Arial"/>
          <w:bCs/>
        </w:rPr>
        <w:t>XX</w:t>
      </w:r>
      <w:r w:rsidR="00A31D22" w:rsidRPr="00082047">
        <w:rPr>
          <w:rFonts w:asciiTheme="minorHAnsi" w:hAnsiTheme="minorHAnsi" w:cs="Arial"/>
          <w:bCs/>
        </w:rPr>
        <w:t>%</w:t>
      </w:r>
    </w:p>
    <w:p w:rsidR="00175001" w:rsidRDefault="00175001" w:rsidP="003D2D17">
      <w:pPr>
        <w:widowControl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</w:p>
    <w:p w:rsidR="001D6BCD" w:rsidRDefault="00175001" w:rsidP="003D2D17">
      <w:pPr>
        <w:widowControl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My </w:t>
      </w:r>
      <w:r w:rsidR="001D6BCD">
        <w:rPr>
          <w:rFonts w:asciiTheme="minorHAnsi" w:hAnsiTheme="minorHAnsi" w:cs="Arial"/>
          <w:bCs/>
        </w:rPr>
        <w:t xml:space="preserve">Extension </w:t>
      </w:r>
      <w:r>
        <w:rPr>
          <w:rFonts w:asciiTheme="minorHAnsi" w:hAnsiTheme="minorHAnsi" w:cs="Arial"/>
          <w:bCs/>
        </w:rPr>
        <w:t xml:space="preserve">assignment is divided </w:t>
      </w:r>
      <w:r w:rsidR="00B20703">
        <w:rPr>
          <w:rFonts w:asciiTheme="minorHAnsi" w:hAnsiTheme="minorHAnsi" w:cs="Arial"/>
          <w:bCs/>
        </w:rPr>
        <w:t>amongst the following</w:t>
      </w:r>
      <w:r w:rsidR="001D6BCD">
        <w:rPr>
          <w:rFonts w:asciiTheme="minorHAnsi" w:hAnsiTheme="minorHAnsi" w:cs="Arial"/>
          <w:bCs/>
        </w:rPr>
        <w:t xml:space="preserve"> </w:t>
      </w:r>
      <w:r w:rsidR="00BF5A85">
        <w:rPr>
          <w:rFonts w:asciiTheme="minorHAnsi" w:hAnsiTheme="minorHAnsi" w:cs="Arial"/>
          <w:bCs/>
        </w:rPr>
        <w:t>Major Programs</w:t>
      </w:r>
      <w:r w:rsidR="001D6BCD">
        <w:rPr>
          <w:rFonts w:asciiTheme="minorHAnsi" w:hAnsiTheme="minorHAnsi" w:cs="Arial"/>
          <w:bCs/>
        </w:rPr>
        <w:t>:</w:t>
      </w:r>
    </w:p>
    <w:p w:rsidR="00BF5A85" w:rsidRPr="00BF5A85" w:rsidRDefault="00BF5A85" w:rsidP="00BF5A85">
      <w:pPr>
        <w:pStyle w:val="ListParagraph"/>
        <w:widowControl/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</w:p>
    <w:p w:rsidR="00BF5A85" w:rsidRPr="00BF5A85" w:rsidRDefault="00BF5A85" w:rsidP="00BF5A85">
      <w:pPr>
        <w:pStyle w:val="ListParagraph"/>
        <w:widowControl/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</w:p>
    <w:p w:rsidR="00BF5A85" w:rsidRPr="00BF5A85" w:rsidRDefault="00BF5A85" w:rsidP="00BF5A85">
      <w:pPr>
        <w:pStyle w:val="ListParagraph"/>
        <w:widowControl/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</w:rPr>
      </w:pPr>
    </w:p>
    <w:p w:rsidR="001D6BCD" w:rsidRPr="001D6BCD" w:rsidRDefault="001D6BCD" w:rsidP="001D6BCD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1D6BCD">
        <w:rPr>
          <w:rFonts w:asciiTheme="minorHAnsi" w:hAnsiTheme="minorHAnsi" w:cs="Arial"/>
          <w:bCs/>
          <w:sz w:val="16"/>
          <w:szCs w:val="16"/>
        </w:rPr>
        <w:t xml:space="preserve"> </w:t>
      </w:r>
    </w:p>
    <w:p w:rsidR="00BD4114" w:rsidRPr="0033771A" w:rsidRDefault="00BD4114" w:rsidP="003D2D17">
      <w:pPr>
        <w:widowControl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BA0FC3" w:rsidRDefault="00A86886" w:rsidP="00944D4D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 xml:space="preserve">Major </w:t>
      </w:r>
      <w:r w:rsidR="0003601D" w:rsidRPr="00082047">
        <w:rPr>
          <w:rFonts w:asciiTheme="minorHAnsi" w:hAnsiTheme="minorHAnsi" w:cs="Arial"/>
          <w:b/>
        </w:rPr>
        <w:t>Program</w:t>
      </w:r>
      <w:r w:rsidR="00FA6EF5">
        <w:rPr>
          <w:rFonts w:asciiTheme="minorHAnsi" w:hAnsiTheme="minorHAnsi" w:cs="Arial"/>
          <w:b/>
        </w:rPr>
        <w:t xml:space="preserve"> 1</w:t>
      </w:r>
      <w:r w:rsidR="00D026C7">
        <w:rPr>
          <w:rFonts w:asciiTheme="minorHAnsi" w:hAnsiTheme="minorHAnsi" w:cs="Arial"/>
          <w:b/>
        </w:rPr>
        <w:t xml:space="preserve">: </w:t>
      </w:r>
    </w:p>
    <w:p w:rsidR="00BF5A85" w:rsidRPr="00082047" w:rsidRDefault="00BF5A85" w:rsidP="00944D4D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900"/>
        <w:gridCol w:w="810"/>
        <w:gridCol w:w="810"/>
        <w:gridCol w:w="810"/>
        <w:gridCol w:w="810"/>
        <w:gridCol w:w="810"/>
        <w:gridCol w:w="900"/>
      </w:tblGrid>
      <w:tr w:rsidR="00CE1CB8" w:rsidRPr="00082047" w:rsidTr="00DD0DD0">
        <w:tc>
          <w:tcPr>
            <w:tcW w:w="9378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CE1CB8" w:rsidRPr="00D026C7" w:rsidRDefault="00E724E4" w:rsidP="00BF5A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Summary of Annual Contacts w</w:t>
            </w:r>
            <w:r w:rsidR="00D026C7" w:rsidRPr="00D026C7">
              <w:rPr>
                <w:rFonts w:asciiTheme="minorHAnsi" w:hAnsiTheme="minorHAnsi"/>
                <w:b/>
              </w:rPr>
              <w:t>ithin the</w:t>
            </w:r>
            <w:r w:rsidR="00D026C7" w:rsidRPr="00BF5A85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2B6999">
              <w:rPr>
                <w:rFonts w:asciiTheme="minorHAnsi" w:hAnsiTheme="minorHAnsi"/>
                <w:b/>
                <w:color w:val="FF0000"/>
              </w:rPr>
              <w:t>____________________</w:t>
            </w:r>
            <w:r>
              <w:rPr>
                <w:rFonts w:asciiTheme="minorHAnsi" w:hAnsiTheme="minorHAnsi"/>
                <w:b/>
              </w:rPr>
              <w:t>Major</w:t>
            </w:r>
            <w:r w:rsidR="00D026C7" w:rsidRPr="00D026C7">
              <w:rPr>
                <w:rFonts w:asciiTheme="minorHAnsi" w:hAnsiTheme="minorHAnsi"/>
                <w:b/>
              </w:rPr>
              <w:t xml:space="preserve"> Program</w:t>
            </w:r>
          </w:p>
        </w:tc>
      </w:tr>
      <w:tr w:rsidR="00CE1CB8" w:rsidRPr="00082047" w:rsidTr="00953285">
        <w:tc>
          <w:tcPr>
            <w:tcW w:w="3528" w:type="dxa"/>
            <w:tcBorders>
              <w:left w:val="nil"/>
              <w:bottom w:val="single" w:sz="4" w:space="0" w:color="auto"/>
            </w:tcBorders>
            <w:vAlign w:val="center"/>
          </w:tcPr>
          <w:p w:rsidR="00CE1CB8" w:rsidRPr="00D026C7" w:rsidRDefault="00D026C7" w:rsidP="006F7D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 Type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CE1CB8" w:rsidRPr="002B6999" w:rsidRDefault="00CE1CB8" w:rsidP="006F23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 w:rsidR="006F2311">
              <w:rPr>
                <w:rFonts w:asciiTheme="minorHAnsi" w:hAnsiTheme="minorHAnsi"/>
                <w:b/>
                <w:color w:val="FF0000"/>
              </w:rPr>
              <w:t>12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CB8" w:rsidRPr="002B6999" w:rsidRDefault="00CE1CB8" w:rsidP="006F23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 w:rsidR="006F2311"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CB8" w:rsidRPr="002B6999" w:rsidRDefault="00CE1CB8" w:rsidP="006F23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 w:rsidR="006F2311"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CB8" w:rsidRPr="002B6999" w:rsidRDefault="00CE1CB8" w:rsidP="006F23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 w:rsidR="006F2311">
              <w:rPr>
                <w:rFonts w:asciiTheme="minorHAnsi" w:hAnsiTheme="minorHAnsi"/>
                <w:b/>
                <w:color w:val="FF0000"/>
              </w:rPr>
              <w:t>09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CB8" w:rsidRPr="002B6999" w:rsidRDefault="00CE1CB8" w:rsidP="006F23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 w:rsidR="006F2311">
              <w:rPr>
                <w:rFonts w:asciiTheme="minorHAnsi" w:hAnsiTheme="minorHAnsi"/>
                <w:b/>
                <w:color w:val="FF0000"/>
              </w:rPr>
              <w:t>08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B8" w:rsidRPr="002B6999" w:rsidRDefault="00CE1CB8" w:rsidP="006F23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 w:rsidR="006F2311">
              <w:rPr>
                <w:rFonts w:asciiTheme="minorHAnsi" w:hAnsiTheme="minorHAnsi"/>
                <w:b/>
                <w:color w:val="FF0000"/>
              </w:rPr>
              <w:t>07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CB8" w:rsidRPr="00082047" w:rsidRDefault="00CE1CB8" w:rsidP="006F7D54">
            <w:pPr>
              <w:jc w:val="center"/>
              <w:rPr>
                <w:rFonts w:asciiTheme="minorHAnsi" w:hAnsiTheme="minorHAnsi"/>
                <w:b/>
              </w:rPr>
            </w:pPr>
            <w:r w:rsidRPr="00082047">
              <w:rPr>
                <w:rFonts w:asciiTheme="minorHAnsi" w:hAnsiTheme="minorHAnsi"/>
                <w:b/>
              </w:rPr>
              <w:t>Total</w:t>
            </w:r>
          </w:p>
        </w:tc>
      </w:tr>
      <w:tr w:rsidR="00CE1CB8" w:rsidRPr="00082047" w:rsidTr="00953285">
        <w:tc>
          <w:tcPr>
            <w:tcW w:w="3528" w:type="dxa"/>
            <w:tcBorders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No. activities developed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2B6999" w:rsidRDefault="002B6999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B69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CB8" w:rsidRPr="002B6999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No. activities taught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vertAlign w:val="superscript"/>
              </w:rPr>
            </w:pPr>
            <w:r w:rsidRPr="00082047">
              <w:rPr>
                <w:rFonts w:asciiTheme="minorHAnsi" w:hAnsiTheme="minorHAnsi" w:cs="Arial"/>
                <w:b/>
              </w:rPr>
              <w:t>No. activities organized/facilitated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right" w:pos="3402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No. volunteer activities 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No. paraprofessional activities 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Total number of activities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CB8" w:rsidRPr="00082047" w:rsidTr="00953285"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Total number of participants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CB8" w:rsidRPr="00082047" w:rsidRDefault="00CE1CB8" w:rsidP="00CE1CB8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E1CB8" w:rsidRPr="00082047" w:rsidTr="00DD0DD0">
        <w:tc>
          <w:tcPr>
            <w:tcW w:w="9378" w:type="dxa"/>
            <w:gridSpan w:val="8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CE1CB8" w:rsidRPr="00082047" w:rsidRDefault="00CE1CB8" w:rsidP="004A00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1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>Activity developed = intellectual ownership</w:t>
            </w:r>
          </w:p>
          <w:p w:rsidR="00CE1CB8" w:rsidRPr="00082047" w:rsidRDefault="00CE1CB8" w:rsidP="004A00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>Activity taught = instruction delivery</w:t>
            </w:r>
          </w:p>
          <w:p w:rsidR="00CE1CB8" w:rsidRPr="00082047" w:rsidRDefault="00CE1CB8" w:rsidP="004A00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 xml:space="preserve">Activity organized/facilitated = design and logistics </w:t>
            </w:r>
          </w:p>
          <w:p w:rsidR="00CE1CB8" w:rsidRPr="00082047" w:rsidRDefault="00CE1CB8" w:rsidP="004A0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4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>Activity by volunteers trained and supervised by agent</w:t>
            </w:r>
          </w:p>
          <w:p w:rsidR="00CE1CB8" w:rsidRPr="00082047" w:rsidRDefault="00CE1CB8" w:rsidP="00B84DA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  <w:i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5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 xml:space="preserve">Activity by paraprofessionals under agent’s direction (program assistants, interns, etc.) </w:t>
            </w:r>
          </w:p>
        </w:tc>
      </w:tr>
    </w:tbl>
    <w:p w:rsidR="002C24F7" w:rsidRDefault="002C24F7" w:rsidP="009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33771A" w:rsidRDefault="0033771A" w:rsidP="009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E8234F" w:rsidRDefault="00E8234F" w:rsidP="009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33771A" w:rsidRDefault="0033771A" w:rsidP="009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ED789A" w:rsidRPr="00082047" w:rsidRDefault="00ED789A" w:rsidP="009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3857"/>
        <w:gridCol w:w="852"/>
        <w:gridCol w:w="827"/>
        <w:gridCol w:w="827"/>
        <w:gridCol w:w="827"/>
        <w:gridCol w:w="827"/>
        <w:gridCol w:w="827"/>
        <w:gridCol w:w="732"/>
      </w:tblGrid>
      <w:tr w:rsidR="00E8234F" w:rsidRPr="00082047" w:rsidTr="00175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  <w:tcBorders>
              <w:top w:val="single" w:sz="24" w:space="0" w:color="auto"/>
              <w:bottom w:val="single" w:sz="8" w:space="0" w:color="auto"/>
            </w:tcBorders>
          </w:tcPr>
          <w:p w:rsidR="00E8234F" w:rsidRPr="00FA6EF5" w:rsidRDefault="00E8234F" w:rsidP="00175001">
            <w:pPr>
              <w:rPr>
                <w:rFonts w:asciiTheme="minorHAnsi" w:hAnsiTheme="minorHAnsi" w:cs="Arial"/>
                <w:color w:val="auto"/>
              </w:rPr>
            </w:pPr>
            <w:r w:rsidRPr="00FA6EF5">
              <w:rPr>
                <w:rFonts w:asciiTheme="minorHAnsi" w:hAnsiTheme="minorHAnsi" w:cs="Arial"/>
                <w:color w:val="auto"/>
              </w:rPr>
              <w:lastRenderedPageBreak/>
              <w:t xml:space="preserve">Summary of Activities </w:t>
            </w:r>
            <w:r w:rsidR="00175001">
              <w:rPr>
                <w:rFonts w:asciiTheme="minorHAnsi" w:hAnsiTheme="minorHAnsi" w:cs="Arial"/>
                <w:color w:val="auto"/>
              </w:rPr>
              <w:t xml:space="preserve">and Events </w:t>
            </w:r>
            <w:r w:rsidRPr="00FA6EF5">
              <w:rPr>
                <w:rFonts w:asciiTheme="minorHAnsi" w:hAnsiTheme="minorHAnsi" w:cs="Arial"/>
                <w:color w:val="auto"/>
              </w:rPr>
              <w:t>for</w:t>
            </w:r>
            <w:r w:rsidR="00A85157">
              <w:rPr>
                <w:rFonts w:asciiTheme="minorHAnsi" w:hAnsiTheme="minorHAnsi" w:cs="Arial"/>
                <w:color w:val="auto"/>
              </w:rPr>
              <w:t xml:space="preserve"> the</w:t>
            </w:r>
            <w:r w:rsidRPr="00FA6EF5">
              <w:rPr>
                <w:rFonts w:asciiTheme="minorHAnsi" w:hAnsiTheme="minorHAnsi" w:cs="Arial"/>
                <w:color w:val="auto"/>
              </w:rPr>
              <w:t xml:space="preserve"> </w:t>
            </w:r>
            <w:r w:rsidRPr="00FA6EF5">
              <w:rPr>
                <w:rFonts w:asciiTheme="minorHAnsi" w:hAnsiTheme="minorHAnsi" w:cs="Arial"/>
                <w:color w:val="FF0000"/>
              </w:rPr>
              <w:t>______________</w:t>
            </w:r>
            <w:r w:rsidR="00A85157">
              <w:rPr>
                <w:rFonts w:asciiTheme="minorHAnsi" w:hAnsiTheme="minorHAnsi" w:cs="Arial"/>
                <w:color w:val="auto"/>
              </w:rPr>
              <w:t>Major Program</w:t>
            </w:r>
          </w:p>
          <w:p w:rsidR="00E8234F" w:rsidRPr="00E8234F" w:rsidRDefault="00E8234F" w:rsidP="00175001">
            <w:pPr>
              <w:rPr>
                <w:rFonts w:asciiTheme="minorHAnsi" w:hAnsiTheme="minorHAnsi" w:cs="Arial"/>
                <w:b w:val="0"/>
              </w:rPr>
            </w:pPr>
          </w:p>
        </w:tc>
      </w:tr>
      <w:tr w:rsidR="006F2311" w:rsidRPr="00082047" w:rsidTr="004D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2311" w:rsidRPr="00082047" w:rsidRDefault="006F2311" w:rsidP="00175001">
            <w:pPr>
              <w:jc w:val="right"/>
              <w:rPr>
                <w:rFonts w:asciiTheme="minorHAnsi" w:hAnsiTheme="minorHAnsi" w:cs="Arial"/>
                <w:color w:val="auto"/>
              </w:rPr>
            </w:pPr>
            <w:r w:rsidRPr="00082047">
              <w:rPr>
                <w:rFonts w:asciiTheme="minorHAnsi" w:hAnsiTheme="minorHAnsi" w:cs="Arial"/>
                <w:color w:val="auto"/>
              </w:rPr>
              <w:t>Activity or Event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09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08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F2311" w:rsidRPr="009E1A72" w:rsidRDefault="006F2311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Total</w:t>
            </w:r>
          </w:p>
        </w:tc>
      </w:tr>
      <w:tr w:rsidR="00E8234F" w:rsidRPr="00082047" w:rsidTr="0017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34F" w:rsidRPr="00082047" w:rsidTr="0017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234F" w:rsidRPr="006C3BCE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34F" w:rsidRPr="00082047" w:rsidTr="0017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nil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left w:val="single" w:sz="8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34F" w:rsidRPr="00082047" w:rsidTr="0017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E8234F" w:rsidRPr="006C3BCE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34F" w:rsidRPr="00082047" w:rsidTr="0017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34F" w:rsidRPr="00082047" w:rsidTr="0017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8234F" w:rsidRPr="00082047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E8234F" w:rsidRPr="006C3BCE" w:rsidRDefault="00E8234F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</w:tc>
      </w:tr>
      <w:tr w:rsidR="00E8234F" w:rsidRPr="00082047" w:rsidTr="0017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34F" w:rsidRPr="00082047" w:rsidRDefault="00E8234F" w:rsidP="00175001">
            <w:pPr>
              <w:jc w:val="right"/>
              <w:rPr>
                <w:rFonts w:asciiTheme="minorHAnsi" w:hAnsiTheme="minorHAnsi" w:cs="Arial"/>
              </w:rPr>
            </w:pPr>
            <w:r w:rsidRPr="00F87950">
              <w:rPr>
                <w:rFonts w:asciiTheme="minorHAnsi" w:hAnsiTheme="minorHAnsi" w:cs="Arial"/>
                <w:color w:val="auto"/>
              </w:rPr>
              <w:t>Total</w:t>
            </w:r>
            <w:r>
              <w:rPr>
                <w:rFonts w:asciiTheme="minorHAnsi" w:hAnsiTheme="minorHAnsi" w:cs="Arial"/>
                <w:color w:val="auto"/>
              </w:rPr>
              <w:t xml:space="preserve"> Activities and Events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F" w:rsidRPr="006C3BCE" w:rsidRDefault="00E8234F" w:rsidP="001750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34F" w:rsidRPr="00082047" w:rsidTr="0017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E8234F" w:rsidRPr="00082047" w:rsidRDefault="00E8234F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8234F" w:rsidRPr="00082047" w:rsidRDefault="00E8234F" w:rsidP="00E8234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9132E5" w:rsidRDefault="009132E5" w:rsidP="009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2865A3" w:rsidRDefault="00ED789A" w:rsidP="00175001">
      <w:pPr>
        <w:widowControl/>
        <w:autoSpaceDE/>
        <w:autoSpaceDN/>
        <w:adjustRightInd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</w:rPr>
        <w:t xml:space="preserve">Impact </w:t>
      </w:r>
      <w:r w:rsidR="00A85157">
        <w:rPr>
          <w:rFonts w:asciiTheme="minorHAnsi" w:hAnsiTheme="minorHAnsi" w:cs="Arial"/>
          <w:b/>
        </w:rPr>
        <w:t>n</w:t>
      </w:r>
      <w:r w:rsidR="00935E23" w:rsidRPr="00082047">
        <w:rPr>
          <w:rFonts w:asciiTheme="minorHAnsi" w:hAnsiTheme="minorHAnsi" w:cs="Arial"/>
          <w:b/>
        </w:rPr>
        <w:t>arrative or description of specific events, outcomes and impacts</w:t>
      </w:r>
      <w:r w:rsidR="001B4A20">
        <w:rPr>
          <w:rFonts w:asciiTheme="minorHAnsi" w:hAnsiTheme="minorHAnsi" w:cs="Arial"/>
          <w:b/>
        </w:rPr>
        <w:t xml:space="preserve"> for </w:t>
      </w:r>
      <w:r w:rsidR="001B4A20">
        <w:rPr>
          <w:rFonts w:asciiTheme="minorHAnsi" w:hAnsiTheme="minorHAnsi" w:cs="Arial"/>
          <w:b/>
          <w:color w:val="FF0000"/>
        </w:rPr>
        <w:t>____________</w:t>
      </w:r>
      <w:r w:rsidR="0021201F" w:rsidRPr="00082047">
        <w:rPr>
          <w:rFonts w:asciiTheme="minorHAnsi" w:hAnsiTheme="minorHAnsi" w:cs="Arial"/>
          <w:b/>
        </w:rPr>
        <w:t xml:space="preserve"> M</w:t>
      </w:r>
      <w:r w:rsidR="00FA6EF5">
        <w:rPr>
          <w:rFonts w:asciiTheme="minorHAnsi" w:hAnsiTheme="minorHAnsi" w:cs="Arial"/>
          <w:b/>
        </w:rPr>
        <w:t>ajor Program</w:t>
      </w:r>
      <w:r w:rsidR="00175001"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  <w:b/>
          <w:color w:val="FF0000"/>
        </w:rPr>
        <w:t>U</w:t>
      </w:r>
      <w:r w:rsidR="00B84DAE">
        <w:rPr>
          <w:rFonts w:asciiTheme="minorHAnsi" w:hAnsiTheme="minorHAnsi" w:cs="Arial"/>
          <w:b/>
          <w:color w:val="FF0000"/>
        </w:rPr>
        <w:t xml:space="preserve">se narrative to </w:t>
      </w:r>
      <w:r w:rsidR="00175001">
        <w:rPr>
          <w:rFonts w:asciiTheme="minorHAnsi" w:hAnsiTheme="minorHAnsi" w:cs="Arial"/>
          <w:b/>
          <w:color w:val="FF0000"/>
        </w:rPr>
        <w:t xml:space="preserve">provide </w:t>
      </w:r>
      <w:r>
        <w:rPr>
          <w:rFonts w:asciiTheme="minorHAnsi" w:hAnsiTheme="minorHAnsi" w:cs="Arial"/>
          <w:b/>
          <w:color w:val="FF0000"/>
        </w:rPr>
        <w:t>details and impacts about</w:t>
      </w:r>
      <w:r w:rsidR="00175001">
        <w:rPr>
          <w:rFonts w:asciiTheme="minorHAnsi" w:hAnsiTheme="minorHAnsi" w:cs="Arial"/>
          <w:b/>
          <w:color w:val="FF0000"/>
        </w:rPr>
        <w:t xml:space="preserve"> </w:t>
      </w:r>
      <w:r w:rsidR="00B84DAE">
        <w:rPr>
          <w:rFonts w:asciiTheme="minorHAnsi" w:hAnsiTheme="minorHAnsi" w:cs="Arial"/>
          <w:b/>
          <w:color w:val="FF0000"/>
        </w:rPr>
        <w:t xml:space="preserve">activities or events </w:t>
      </w:r>
      <w:r w:rsidR="00175001">
        <w:rPr>
          <w:rFonts w:asciiTheme="minorHAnsi" w:hAnsiTheme="minorHAnsi" w:cs="Arial"/>
          <w:b/>
          <w:color w:val="FF0000"/>
        </w:rPr>
        <w:t xml:space="preserve">within </w:t>
      </w:r>
      <w:r w:rsidR="00B84DAE">
        <w:rPr>
          <w:rFonts w:asciiTheme="minorHAnsi" w:hAnsiTheme="minorHAnsi" w:cs="Arial"/>
          <w:b/>
          <w:color w:val="FF0000"/>
        </w:rPr>
        <w:t>Major Program</w:t>
      </w:r>
      <w:r w:rsidR="00175001">
        <w:rPr>
          <w:rFonts w:asciiTheme="minorHAnsi" w:hAnsiTheme="minorHAnsi" w:cs="Arial"/>
          <w:b/>
          <w:color w:val="FF0000"/>
        </w:rPr>
        <w:t xml:space="preserve">. </w:t>
      </w:r>
    </w:p>
    <w:p w:rsidR="00175001" w:rsidRPr="00082047" w:rsidRDefault="00175001" w:rsidP="00175001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A8515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  <w:r w:rsidRPr="00082047">
        <w:rPr>
          <w:rFonts w:asciiTheme="minorHAnsi" w:hAnsiTheme="minorHAnsi" w:cs="Arial"/>
          <w:b/>
          <w:bCs/>
          <w:color w:val="000000"/>
        </w:rPr>
        <w:t>Program Adoption</w:t>
      </w:r>
      <w:r>
        <w:rPr>
          <w:rFonts w:asciiTheme="minorHAnsi" w:hAnsiTheme="minorHAnsi" w:cs="Arial"/>
          <w:b/>
          <w:bCs/>
          <w:color w:val="000000"/>
        </w:rPr>
        <w:t>:</w:t>
      </w:r>
    </w:p>
    <w:p w:rsidR="00A85157" w:rsidRPr="0008204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1132"/>
        <w:gridCol w:w="2338"/>
        <w:gridCol w:w="1623"/>
      </w:tblGrid>
      <w:tr w:rsidR="00A85157" w:rsidRPr="00285FAE" w:rsidTr="00A85157">
        <w:trPr>
          <w:trHeight w:val="273"/>
        </w:trPr>
        <w:tc>
          <w:tcPr>
            <w:tcW w:w="2336" w:type="pct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Educational material</w:t>
            </w:r>
            <w:r>
              <w:rPr>
                <w:rFonts w:asciiTheme="minorHAnsi" w:hAnsiTheme="minorHAnsi" w:cs="Arial"/>
                <w:b/>
                <w:bCs/>
              </w:rPr>
              <w:t>/ programs</w:t>
            </w:r>
            <w:r w:rsidRPr="00285FAE">
              <w:rPr>
                <w:rFonts w:asciiTheme="minorHAnsi" w:hAnsiTheme="minorHAnsi" w:cs="Arial"/>
                <w:b/>
                <w:bCs/>
              </w:rPr>
              <w:t xml:space="preserve"> adopted</w:t>
            </w:r>
          </w:p>
        </w:tc>
        <w:tc>
          <w:tcPr>
            <w:tcW w:w="592" w:type="pc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Year(s)</w:t>
            </w:r>
          </w:p>
        </w:tc>
        <w:tc>
          <w:tcPr>
            <w:tcW w:w="122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Counties</w:t>
            </w:r>
          </w:p>
        </w:tc>
        <w:tc>
          <w:tcPr>
            <w:tcW w:w="849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States</w:t>
            </w:r>
          </w:p>
        </w:tc>
      </w:tr>
      <w:tr w:rsidR="00A85157" w:rsidRPr="00285FAE" w:rsidTr="00A85157">
        <w:tc>
          <w:tcPr>
            <w:tcW w:w="2336" w:type="pct"/>
            <w:tcBorders>
              <w:left w:val="nil"/>
              <w:bottom w:val="nil"/>
            </w:tcBorders>
            <w:shd w:val="clear" w:color="auto" w:fill="EEECE1" w:themeFill="background2"/>
          </w:tcPr>
          <w:p w:rsidR="00A85157" w:rsidRPr="001B3AC7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85157" w:rsidRPr="00285FAE" w:rsidTr="00A85157">
        <w:tc>
          <w:tcPr>
            <w:tcW w:w="2336" w:type="pct"/>
            <w:tcBorders>
              <w:top w:val="nil"/>
              <w:left w:val="nil"/>
              <w:bottom w:val="nil"/>
            </w:tcBorders>
          </w:tcPr>
          <w:p w:rsidR="00A85157" w:rsidRPr="001B3AC7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85157" w:rsidRPr="00285FAE" w:rsidTr="00A85157">
        <w:tc>
          <w:tcPr>
            <w:tcW w:w="2336" w:type="pct"/>
            <w:tcBorders>
              <w:top w:val="nil"/>
              <w:left w:val="nil"/>
              <w:bottom w:val="single" w:sz="24" w:space="0" w:color="auto"/>
            </w:tcBorders>
            <w:shd w:val="clear" w:color="auto" w:fill="EEECE1" w:themeFill="background2"/>
          </w:tcPr>
          <w:p w:rsidR="00A85157" w:rsidRPr="001B3AC7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A85157" w:rsidRPr="0008204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</w:p>
    <w:p w:rsidR="00A85157" w:rsidRPr="0008204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</w:rPr>
      </w:pPr>
    </w:p>
    <w:p w:rsidR="00A85157" w:rsidRDefault="00A85157" w:rsidP="00A851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>Narrative or description of specific events, impacts, and accomplishments</w:t>
      </w:r>
      <w:r>
        <w:rPr>
          <w:rFonts w:asciiTheme="minorHAnsi" w:hAnsiTheme="minorHAnsi" w:cs="Arial"/>
          <w:b/>
        </w:rPr>
        <w:t xml:space="preserve"> listed in the Program Adoption table</w:t>
      </w:r>
      <w:r w:rsidRPr="00A85157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for </w:t>
      </w:r>
      <w:r>
        <w:rPr>
          <w:rFonts w:asciiTheme="minorHAnsi" w:hAnsiTheme="minorHAnsi" w:cs="Arial"/>
          <w:b/>
          <w:color w:val="FF0000"/>
        </w:rPr>
        <w:t>____________</w:t>
      </w:r>
      <w:r w:rsidRPr="00082047">
        <w:rPr>
          <w:rFonts w:asciiTheme="minorHAnsi" w:hAnsiTheme="minorHAnsi" w:cs="Arial"/>
          <w:b/>
        </w:rPr>
        <w:t xml:space="preserve"> M</w:t>
      </w:r>
      <w:r>
        <w:rPr>
          <w:rFonts w:asciiTheme="minorHAnsi" w:hAnsiTheme="minorHAnsi" w:cs="Arial"/>
          <w:b/>
        </w:rPr>
        <w:t>ajor Program</w:t>
      </w:r>
      <w:r w:rsidRPr="00082047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</w:p>
    <w:p w:rsidR="00A85157" w:rsidRDefault="00A85157" w:rsidP="00A851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A85157" w:rsidRDefault="00A85157" w:rsidP="00A851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A85157" w:rsidRDefault="00A85157">
      <w:pPr>
        <w:widowControl/>
        <w:autoSpaceDE/>
        <w:autoSpaceDN/>
        <w:adjustRightInd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A6EF5" w:rsidRPr="00FA6EF5" w:rsidRDefault="00FA6EF5" w:rsidP="00935E23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Major Program 2:</w:t>
      </w:r>
    </w:p>
    <w:p w:rsidR="00D026C7" w:rsidRPr="00082047" w:rsidRDefault="00D026C7" w:rsidP="00935E23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900"/>
        <w:gridCol w:w="810"/>
        <w:gridCol w:w="810"/>
        <w:gridCol w:w="810"/>
        <w:gridCol w:w="810"/>
        <w:gridCol w:w="810"/>
        <w:gridCol w:w="1080"/>
      </w:tblGrid>
      <w:tr w:rsidR="00935E23" w:rsidRPr="00082047" w:rsidTr="00082047">
        <w:trPr>
          <w:jc w:val="center"/>
        </w:trPr>
        <w:tc>
          <w:tcPr>
            <w:tcW w:w="9540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935E23" w:rsidRPr="002B6999" w:rsidRDefault="00D026C7" w:rsidP="00B84DAE">
            <w:pPr>
              <w:rPr>
                <w:rFonts w:asciiTheme="minorHAnsi" w:hAnsiTheme="minorHAnsi"/>
              </w:rPr>
            </w:pPr>
            <w:r w:rsidRPr="00D026C7">
              <w:rPr>
                <w:rFonts w:asciiTheme="minorHAnsi" w:hAnsiTheme="minorHAnsi"/>
                <w:b/>
              </w:rPr>
              <w:t>Summary of Annual Contacts</w:t>
            </w:r>
            <w:r w:rsidR="002B6999">
              <w:rPr>
                <w:rFonts w:asciiTheme="minorHAnsi" w:hAnsiTheme="minorHAnsi"/>
                <w:b/>
              </w:rPr>
              <w:t xml:space="preserve"> within the</w:t>
            </w:r>
            <w:r w:rsidRPr="00D026C7">
              <w:rPr>
                <w:rFonts w:asciiTheme="minorHAnsi" w:hAnsiTheme="minorHAnsi"/>
                <w:b/>
              </w:rPr>
              <w:t xml:space="preserve"> </w:t>
            </w:r>
            <w:r w:rsidR="00B84DAE">
              <w:rPr>
                <w:rFonts w:asciiTheme="minorHAnsi" w:hAnsiTheme="minorHAnsi"/>
                <w:b/>
                <w:color w:val="FF0000"/>
              </w:rPr>
              <w:t>_______________</w:t>
            </w:r>
            <w:r w:rsidR="002B6999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2B6999">
              <w:rPr>
                <w:rFonts w:asciiTheme="minorHAnsi" w:hAnsiTheme="minorHAnsi"/>
                <w:b/>
              </w:rPr>
              <w:t>Major Program</w:t>
            </w:r>
          </w:p>
        </w:tc>
      </w:tr>
      <w:tr w:rsidR="006F2311" w:rsidRPr="00082047" w:rsidTr="006C3BCE">
        <w:trPr>
          <w:jc w:val="center"/>
        </w:trPr>
        <w:tc>
          <w:tcPr>
            <w:tcW w:w="3510" w:type="dxa"/>
            <w:tcBorders>
              <w:left w:val="nil"/>
              <w:bottom w:val="single" w:sz="4" w:space="0" w:color="auto"/>
            </w:tcBorders>
            <w:vAlign w:val="center"/>
          </w:tcPr>
          <w:p w:rsidR="006F2311" w:rsidRPr="00082047" w:rsidRDefault="006F2311" w:rsidP="004A00CE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Activity Type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6F2311" w:rsidRPr="002B6999" w:rsidRDefault="006F2311" w:rsidP="004D65B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12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311" w:rsidRPr="002B6999" w:rsidRDefault="006F2311" w:rsidP="004D65B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311" w:rsidRPr="002B6999" w:rsidRDefault="006F2311" w:rsidP="004D65B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311" w:rsidRPr="002B6999" w:rsidRDefault="006F2311" w:rsidP="004D65B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09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311" w:rsidRPr="002B6999" w:rsidRDefault="006F2311" w:rsidP="004D65B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08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311" w:rsidRPr="002B6999" w:rsidRDefault="006F2311" w:rsidP="004D65B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07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311" w:rsidRPr="00082047" w:rsidRDefault="006F2311" w:rsidP="004A00CE">
            <w:pPr>
              <w:jc w:val="center"/>
              <w:rPr>
                <w:rFonts w:asciiTheme="minorHAnsi" w:hAnsiTheme="minorHAnsi"/>
                <w:b/>
              </w:rPr>
            </w:pPr>
            <w:r w:rsidRPr="00082047">
              <w:rPr>
                <w:rFonts w:asciiTheme="minorHAnsi" w:hAnsiTheme="minorHAnsi"/>
                <w:b/>
              </w:rPr>
              <w:t>Total</w:t>
            </w: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No. activities developed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No. activities taught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vertAlign w:val="superscript"/>
              </w:rPr>
            </w:pPr>
            <w:r w:rsidRPr="00082047">
              <w:rPr>
                <w:rFonts w:asciiTheme="minorHAnsi" w:hAnsiTheme="minorHAnsi" w:cs="Arial"/>
                <w:b/>
              </w:rPr>
              <w:t>No. activities organized/facilitated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right" w:pos="3402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No. volunteer activities 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No. paraprofessional activities </w:t>
            </w:r>
            <w:r w:rsidRPr="00082047">
              <w:rPr>
                <w:rFonts w:asciiTheme="minorHAnsi" w:hAnsiTheme="minorHAnsi" w:cs="Arial"/>
                <w:b/>
                <w:vertAlign w:val="superscript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   (No. participants)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Total number of activities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8807AB" w:rsidRPr="00082047" w:rsidTr="006C3BCE">
        <w:trPr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807AB" w:rsidRPr="00082047" w:rsidRDefault="008807AB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 xml:space="preserve">Total number of participants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07AB" w:rsidRPr="00082047" w:rsidRDefault="008807AB" w:rsidP="00935E23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807AB" w:rsidRPr="00082047" w:rsidTr="00082047">
        <w:trPr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8807AB" w:rsidRPr="00082047" w:rsidRDefault="008807AB" w:rsidP="004A00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1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>Activity developed = intellectual ownership</w:t>
            </w:r>
          </w:p>
          <w:p w:rsidR="008807AB" w:rsidRPr="00082047" w:rsidRDefault="008807AB" w:rsidP="004A00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>Activity taught = instruction delivery</w:t>
            </w:r>
          </w:p>
          <w:p w:rsidR="008807AB" w:rsidRPr="00082047" w:rsidRDefault="008807AB" w:rsidP="004A00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 xml:space="preserve">Activity organized/facilitated = design and logistics </w:t>
            </w:r>
          </w:p>
          <w:p w:rsidR="008807AB" w:rsidRPr="00082047" w:rsidRDefault="008807AB" w:rsidP="004A0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4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>Activity by volunteers trained and supervised by agent</w:t>
            </w:r>
          </w:p>
          <w:p w:rsidR="008807AB" w:rsidRPr="00082047" w:rsidRDefault="008807AB" w:rsidP="00B84DA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  <w:i/>
              </w:rPr>
            </w:pPr>
            <w:r w:rsidRPr="00082047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5</w:t>
            </w:r>
            <w:r w:rsidRPr="00082047">
              <w:rPr>
                <w:rFonts w:asciiTheme="minorHAnsi" w:hAnsiTheme="minorHAnsi" w:cs="Arial"/>
                <w:sz w:val="16"/>
                <w:szCs w:val="16"/>
              </w:rPr>
              <w:t xml:space="preserve">Activity by paraprofessionals under agent’s direction (program assistants, interns, etc.) </w:t>
            </w:r>
          </w:p>
        </w:tc>
      </w:tr>
    </w:tbl>
    <w:p w:rsidR="00935E23" w:rsidRPr="00082047" w:rsidRDefault="00935E23" w:rsidP="00935E23">
      <w:pPr>
        <w:rPr>
          <w:rFonts w:asciiTheme="minorHAnsi" w:hAnsiTheme="minorHAnsi" w:cs="Arial"/>
          <w:i/>
        </w:rPr>
      </w:pPr>
    </w:p>
    <w:p w:rsidR="004D65B8" w:rsidRDefault="004D65B8" w:rsidP="004D65B8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</w:p>
    <w:p w:rsidR="00ED789A" w:rsidRPr="00082047" w:rsidRDefault="00ED789A" w:rsidP="00935E23">
      <w:pPr>
        <w:rPr>
          <w:rFonts w:asciiTheme="minorHAnsi" w:hAnsiTheme="minorHAnsi" w:cs="Arial"/>
          <w:i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3857"/>
        <w:gridCol w:w="852"/>
        <w:gridCol w:w="827"/>
        <w:gridCol w:w="827"/>
        <w:gridCol w:w="827"/>
        <w:gridCol w:w="827"/>
        <w:gridCol w:w="827"/>
        <w:gridCol w:w="732"/>
      </w:tblGrid>
      <w:tr w:rsidR="00175001" w:rsidRPr="00082047" w:rsidTr="006C3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  <w:tcBorders>
              <w:top w:val="single" w:sz="24" w:space="0" w:color="auto"/>
              <w:bottom w:val="single" w:sz="8" w:space="0" w:color="auto"/>
            </w:tcBorders>
          </w:tcPr>
          <w:p w:rsidR="00175001" w:rsidRPr="00A85157" w:rsidRDefault="00175001" w:rsidP="00175001">
            <w:pPr>
              <w:rPr>
                <w:rFonts w:asciiTheme="minorHAnsi" w:hAnsiTheme="minorHAnsi" w:cs="Arial"/>
                <w:color w:val="auto"/>
              </w:rPr>
            </w:pPr>
            <w:r w:rsidRPr="00FA6EF5">
              <w:rPr>
                <w:rFonts w:asciiTheme="minorHAnsi" w:hAnsiTheme="minorHAnsi" w:cs="Arial"/>
                <w:color w:val="auto"/>
              </w:rPr>
              <w:t xml:space="preserve">Summary of </w:t>
            </w:r>
            <w:r>
              <w:rPr>
                <w:rFonts w:asciiTheme="minorHAnsi" w:hAnsiTheme="minorHAnsi" w:cs="Arial"/>
                <w:color w:val="auto"/>
              </w:rPr>
              <w:t xml:space="preserve">Activities and Events </w:t>
            </w:r>
            <w:r w:rsidRPr="00FA6EF5">
              <w:rPr>
                <w:rFonts w:asciiTheme="minorHAnsi" w:hAnsiTheme="minorHAnsi" w:cs="Arial"/>
                <w:color w:val="auto"/>
              </w:rPr>
              <w:t xml:space="preserve">for </w:t>
            </w:r>
            <w:r w:rsidR="00A85157">
              <w:rPr>
                <w:rFonts w:asciiTheme="minorHAnsi" w:hAnsiTheme="minorHAnsi" w:cs="Arial"/>
                <w:color w:val="auto"/>
              </w:rPr>
              <w:t xml:space="preserve">the </w:t>
            </w:r>
            <w:r w:rsidRPr="00FA6EF5">
              <w:rPr>
                <w:rFonts w:asciiTheme="minorHAnsi" w:hAnsiTheme="minorHAnsi" w:cs="Arial"/>
                <w:color w:val="FF0000"/>
              </w:rPr>
              <w:t>______________</w:t>
            </w:r>
            <w:r w:rsidR="00A85157">
              <w:rPr>
                <w:rFonts w:asciiTheme="minorHAnsi" w:hAnsiTheme="minorHAnsi" w:cs="Arial"/>
                <w:color w:val="FF0000"/>
              </w:rPr>
              <w:t xml:space="preserve"> </w:t>
            </w:r>
            <w:r w:rsidR="00A85157" w:rsidRPr="00A85157">
              <w:rPr>
                <w:rFonts w:asciiTheme="minorHAnsi" w:hAnsiTheme="minorHAnsi" w:cs="Arial"/>
                <w:color w:val="auto"/>
              </w:rPr>
              <w:t>Major Program:</w:t>
            </w:r>
            <w:r w:rsidRPr="00A85157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175001" w:rsidRPr="00E8234F" w:rsidRDefault="00175001" w:rsidP="00175001">
            <w:pPr>
              <w:rPr>
                <w:rFonts w:asciiTheme="minorHAnsi" w:hAnsiTheme="minorHAnsi" w:cs="Arial"/>
                <w:b w:val="0"/>
              </w:rPr>
            </w:pPr>
          </w:p>
        </w:tc>
      </w:tr>
      <w:tr w:rsidR="006F2311" w:rsidRPr="00082047" w:rsidTr="004D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2311" w:rsidRPr="00FA6EF5" w:rsidRDefault="006F2311" w:rsidP="00175001">
            <w:pPr>
              <w:jc w:val="right"/>
              <w:rPr>
                <w:rFonts w:asciiTheme="minorHAnsi" w:hAnsiTheme="minorHAnsi" w:cs="Arial"/>
                <w:b w:val="0"/>
                <w:color w:val="FF0000"/>
              </w:rPr>
            </w:pPr>
            <w:r>
              <w:rPr>
                <w:rFonts w:asciiTheme="minorHAnsi" w:hAnsiTheme="minorHAnsi" w:cs="Arial"/>
                <w:color w:val="auto"/>
              </w:rPr>
              <w:t>Activities and Events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09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08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311" w:rsidRPr="002B6999" w:rsidRDefault="006F2311" w:rsidP="004D6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B6999">
              <w:rPr>
                <w:rFonts w:asciiTheme="minorHAnsi" w:hAnsiTheme="minorHAnsi"/>
                <w:b/>
                <w:color w:val="FF0000"/>
              </w:rPr>
              <w:t>20</w:t>
            </w:r>
            <w:r>
              <w:rPr>
                <w:rFonts w:asciiTheme="minorHAnsi" w:hAnsiTheme="minorHAnsi"/>
                <w:b/>
                <w:color w:val="FF0000"/>
              </w:rPr>
              <w:t>07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F2311" w:rsidRPr="009E1A72" w:rsidRDefault="006F2311" w:rsidP="001750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Total</w:t>
            </w:r>
          </w:p>
        </w:tc>
      </w:tr>
      <w:tr w:rsidR="00175001" w:rsidRPr="00082047" w:rsidTr="006C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A973A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175001" w:rsidRPr="006C3BCE" w:rsidRDefault="00175001" w:rsidP="009E1A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75001" w:rsidRPr="00082047" w:rsidTr="006C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75001" w:rsidRPr="00082047" w:rsidRDefault="00175001" w:rsidP="00A973A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75001" w:rsidRPr="006C3BCE" w:rsidRDefault="00175001" w:rsidP="009E1A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75001" w:rsidRPr="00082047" w:rsidTr="006C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nil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A973A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left w:val="single" w:sz="8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175001" w:rsidRPr="006C3BCE" w:rsidRDefault="00175001" w:rsidP="009E1A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75001" w:rsidRPr="00082047" w:rsidTr="006C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75001" w:rsidRPr="00082047" w:rsidRDefault="00175001" w:rsidP="00A973A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001" w:rsidRPr="00082047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75001" w:rsidRPr="006C3BCE" w:rsidRDefault="00175001" w:rsidP="009E1A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75001" w:rsidRPr="00082047" w:rsidTr="006C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A973A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75001" w:rsidRPr="00082047" w:rsidRDefault="00175001" w:rsidP="00662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175001" w:rsidRPr="006C3BCE" w:rsidRDefault="00175001" w:rsidP="009E1A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75001" w:rsidRPr="00082047" w:rsidTr="006C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01" w:rsidRPr="00082047" w:rsidRDefault="00175001" w:rsidP="006C3BCE">
            <w:pPr>
              <w:jc w:val="right"/>
              <w:rPr>
                <w:rFonts w:asciiTheme="minorHAnsi" w:hAnsiTheme="minorHAnsi" w:cs="Arial"/>
              </w:rPr>
            </w:pPr>
            <w:r w:rsidRPr="00F87950">
              <w:rPr>
                <w:rFonts w:asciiTheme="minorHAnsi" w:hAnsiTheme="minorHAnsi" w:cs="Arial"/>
                <w:color w:val="auto"/>
              </w:rPr>
              <w:t>Total</w:t>
            </w:r>
            <w:r>
              <w:rPr>
                <w:rFonts w:asciiTheme="minorHAnsi" w:hAnsiTheme="minorHAnsi" w:cs="Arial"/>
                <w:color w:val="auto"/>
              </w:rPr>
              <w:t xml:space="preserve"> Activities and Events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662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001" w:rsidRPr="006C3BCE" w:rsidRDefault="00175001" w:rsidP="009E1A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75001" w:rsidRPr="00082047" w:rsidTr="0020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175001" w:rsidRPr="00082047" w:rsidRDefault="00175001" w:rsidP="004A00CE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82047" w:rsidRPr="00082047" w:rsidRDefault="00082047" w:rsidP="006621B0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175001" w:rsidRDefault="00ED789A" w:rsidP="00ED789A">
      <w:pPr>
        <w:widowControl/>
        <w:autoSpaceDE/>
        <w:autoSpaceDN/>
        <w:adjustRightInd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</w:rPr>
        <w:t xml:space="preserve">Impact </w:t>
      </w:r>
      <w:r w:rsidR="00A85157">
        <w:rPr>
          <w:rFonts w:asciiTheme="minorHAnsi" w:hAnsiTheme="minorHAnsi" w:cs="Arial"/>
          <w:b/>
        </w:rPr>
        <w:t>n</w:t>
      </w:r>
      <w:r w:rsidR="00082047" w:rsidRPr="00082047">
        <w:rPr>
          <w:rFonts w:asciiTheme="minorHAnsi" w:hAnsiTheme="minorHAnsi" w:cs="Arial"/>
          <w:b/>
        </w:rPr>
        <w:t>arrative or description of specific events, outcomes and impacts for</w:t>
      </w:r>
      <w:r w:rsidR="00B84DAE">
        <w:rPr>
          <w:rFonts w:asciiTheme="minorHAnsi" w:hAnsiTheme="minorHAnsi" w:cs="Arial"/>
          <w:b/>
        </w:rPr>
        <w:t xml:space="preserve"> </w:t>
      </w:r>
      <w:r w:rsidR="00B84DAE">
        <w:rPr>
          <w:rFonts w:asciiTheme="minorHAnsi" w:hAnsiTheme="minorHAnsi" w:cs="Arial"/>
          <w:b/>
          <w:color w:val="FF0000"/>
        </w:rPr>
        <w:t>_______________</w:t>
      </w:r>
      <w:r w:rsidR="001B4A20">
        <w:rPr>
          <w:rFonts w:asciiTheme="minorHAnsi" w:hAnsiTheme="minorHAnsi" w:cs="Arial"/>
          <w:b/>
          <w:color w:val="FF0000"/>
        </w:rPr>
        <w:t xml:space="preserve"> </w:t>
      </w:r>
      <w:r w:rsidR="001B4A20">
        <w:rPr>
          <w:rFonts w:asciiTheme="minorHAnsi" w:hAnsiTheme="minorHAnsi" w:cs="Arial"/>
          <w:b/>
        </w:rPr>
        <w:t>Major Program</w:t>
      </w:r>
      <w:r w:rsidR="00175001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  <w:color w:val="FF0000"/>
        </w:rPr>
        <w:t>Use narrative to provide details and impacts about activities or events within Major Program.</w:t>
      </w:r>
    </w:p>
    <w:p w:rsidR="00ED789A" w:rsidRDefault="00ED789A" w:rsidP="00ED789A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A85157" w:rsidRDefault="00A85157">
      <w:pPr>
        <w:widowControl/>
        <w:autoSpaceDE/>
        <w:autoSpaceDN/>
        <w:adjustRightInd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br w:type="page"/>
      </w:r>
    </w:p>
    <w:p w:rsidR="00A8515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  <w:r w:rsidRPr="00082047">
        <w:rPr>
          <w:rFonts w:asciiTheme="minorHAnsi" w:hAnsiTheme="minorHAnsi" w:cs="Arial"/>
          <w:b/>
          <w:bCs/>
          <w:color w:val="000000"/>
        </w:rPr>
        <w:lastRenderedPageBreak/>
        <w:t>Program Adoption</w:t>
      </w:r>
      <w:r>
        <w:rPr>
          <w:rFonts w:asciiTheme="minorHAnsi" w:hAnsiTheme="minorHAnsi" w:cs="Arial"/>
          <w:b/>
          <w:bCs/>
          <w:color w:val="000000"/>
        </w:rPr>
        <w:t>:</w:t>
      </w:r>
    </w:p>
    <w:p w:rsidR="00A85157" w:rsidRPr="0008204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1132"/>
        <w:gridCol w:w="2338"/>
        <w:gridCol w:w="1623"/>
      </w:tblGrid>
      <w:tr w:rsidR="00A85157" w:rsidRPr="00285FAE" w:rsidTr="00A85157">
        <w:trPr>
          <w:trHeight w:val="273"/>
        </w:trPr>
        <w:tc>
          <w:tcPr>
            <w:tcW w:w="2336" w:type="pct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Educational material</w:t>
            </w:r>
            <w:r>
              <w:rPr>
                <w:rFonts w:asciiTheme="minorHAnsi" w:hAnsiTheme="minorHAnsi" w:cs="Arial"/>
                <w:b/>
                <w:bCs/>
              </w:rPr>
              <w:t>/ programs</w:t>
            </w:r>
            <w:r w:rsidRPr="00285FAE">
              <w:rPr>
                <w:rFonts w:asciiTheme="minorHAnsi" w:hAnsiTheme="minorHAnsi" w:cs="Arial"/>
                <w:b/>
                <w:bCs/>
              </w:rPr>
              <w:t xml:space="preserve"> adopted</w:t>
            </w:r>
          </w:p>
        </w:tc>
        <w:tc>
          <w:tcPr>
            <w:tcW w:w="592" w:type="pc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Year(s)</w:t>
            </w:r>
          </w:p>
        </w:tc>
        <w:tc>
          <w:tcPr>
            <w:tcW w:w="122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Counties</w:t>
            </w:r>
          </w:p>
        </w:tc>
        <w:tc>
          <w:tcPr>
            <w:tcW w:w="849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85FAE">
              <w:rPr>
                <w:rFonts w:asciiTheme="minorHAnsi" w:hAnsiTheme="minorHAnsi" w:cs="Arial"/>
                <w:b/>
                <w:bCs/>
              </w:rPr>
              <w:t>States</w:t>
            </w:r>
          </w:p>
        </w:tc>
      </w:tr>
      <w:tr w:rsidR="00A85157" w:rsidRPr="00285FAE" w:rsidTr="00A85157">
        <w:tc>
          <w:tcPr>
            <w:tcW w:w="2336" w:type="pct"/>
            <w:tcBorders>
              <w:left w:val="nil"/>
              <w:bottom w:val="nil"/>
            </w:tcBorders>
            <w:shd w:val="clear" w:color="auto" w:fill="EEECE1" w:themeFill="background2"/>
          </w:tcPr>
          <w:p w:rsidR="00A85157" w:rsidRPr="001B3AC7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85157" w:rsidRPr="00285FAE" w:rsidTr="00A85157">
        <w:tc>
          <w:tcPr>
            <w:tcW w:w="2336" w:type="pct"/>
            <w:tcBorders>
              <w:top w:val="nil"/>
              <w:left w:val="nil"/>
              <w:bottom w:val="nil"/>
            </w:tcBorders>
          </w:tcPr>
          <w:p w:rsidR="00A85157" w:rsidRPr="001B3AC7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85157" w:rsidRPr="00285FAE" w:rsidTr="00A85157">
        <w:tc>
          <w:tcPr>
            <w:tcW w:w="2336" w:type="pct"/>
            <w:tcBorders>
              <w:top w:val="nil"/>
              <w:left w:val="nil"/>
              <w:bottom w:val="single" w:sz="24" w:space="0" w:color="auto"/>
            </w:tcBorders>
            <w:shd w:val="clear" w:color="auto" w:fill="EEECE1" w:themeFill="background2"/>
          </w:tcPr>
          <w:p w:rsidR="00A85157" w:rsidRPr="001B3AC7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A85157" w:rsidRPr="00285FAE" w:rsidRDefault="00A85157" w:rsidP="00A85157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A85157" w:rsidRPr="0008204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</w:p>
    <w:p w:rsidR="00A85157" w:rsidRPr="00082047" w:rsidRDefault="00A85157" w:rsidP="00A8515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</w:rPr>
      </w:pPr>
    </w:p>
    <w:p w:rsidR="00A85157" w:rsidRDefault="00A85157" w:rsidP="00A851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>Narrative or description of specific events, impacts, and accomplishments</w:t>
      </w:r>
      <w:r>
        <w:rPr>
          <w:rFonts w:asciiTheme="minorHAnsi" w:hAnsiTheme="minorHAnsi" w:cs="Arial"/>
          <w:b/>
        </w:rPr>
        <w:t xml:space="preserve"> listed in the Program Adoption table</w:t>
      </w:r>
      <w:r w:rsidRPr="00A85157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for </w:t>
      </w:r>
      <w:r>
        <w:rPr>
          <w:rFonts w:asciiTheme="minorHAnsi" w:hAnsiTheme="minorHAnsi" w:cs="Arial"/>
          <w:b/>
          <w:color w:val="FF0000"/>
        </w:rPr>
        <w:t>____________</w:t>
      </w:r>
      <w:r w:rsidRPr="00082047">
        <w:rPr>
          <w:rFonts w:asciiTheme="minorHAnsi" w:hAnsiTheme="minorHAnsi" w:cs="Arial"/>
          <w:b/>
        </w:rPr>
        <w:t xml:space="preserve"> M</w:t>
      </w:r>
      <w:r>
        <w:rPr>
          <w:rFonts w:asciiTheme="minorHAnsi" w:hAnsiTheme="minorHAnsi" w:cs="Arial"/>
          <w:b/>
        </w:rPr>
        <w:t>ajor Program</w:t>
      </w:r>
      <w:r w:rsidRPr="00082047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</w:p>
    <w:p w:rsidR="00A85157" w:rsidRDefault="00A85157" w:rsidP="00A851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A85157" w:rsidRDefault="00A85157" w:rsidP="00A851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175001" w:rsidRDefault="00175001" w:rsidP="00175001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Repeat the </w:t>
      </w:r>
      <w:r w:rsidR="00A85157">
        <w:rPr>
          <w:rFonts w:asciiTheme="minorHAnsi" w:hAnsiTheme="minorHAnsi" w:cs="Arial"/>
          <w:b/>
          <w:color w:val="FF0000"/>
        </w:rPr>
        <w:t xml:space="preserve">Summary of </w:t>
      </w:r>
      <w:r>
        <w:rPr>
          <w:rFonts w:asciiTheme="minorHAnsi" w:hAnsiTheme="minorHAnsi" w:cs="Arial"/>
          <w:b/>
          <w:color w:val="FF0000"/>
        </w:rPr>
        <w:t xml:space="preserve">Annual Contacts table, the </w:t>
      </w:r>
      <w:r w:rsidR="00A85157">
        <w:rPr>
          <w:rFonts w:asciiTheme="minorHAnsi" w:hAnsiTheme="minorHAnsi" w:cs="Arial"/>
          <w:b/>
          <w:color w:val="FF0000"/>
        </w:rPr>
        <w:t xml:space="preserve">Summary of </w:t>
      </w:r>
      <w:r>
        <w:rPr>
          <w:rFonts w:asciiTheme="minorHAnsi" w:hAnsiTheme="minorHAnsi" w:cs="Arial"/>
          <w:b/>
          <w:color w:val="FF0000"/>
        </w:rPr>
        <w:t xml:space="preserve">Activities and Events table, </w:t>
      </w:r>
      <w:r w:rsidR="00A85157">
        <w:rPr>
          <w:rFonts w:asciiTheme="minorHAnsi" w:hAnsiTheme="minorHAnsi" w:cs="Arial"/>
          <w:b/>
          <w:color w:val="FF0000"/>
        </w:rPr>
        <w:t xml:space="preserve">the </w:t>
      </w:r>
      <w:r w:rsidR="00ED789A">
        <w:rPr>
          <w:rFonts w:asciiTheme="minorHAnsi" w:hAnsiTheme="minorHAnsi" w:cs="Arial"/>
          <w:b/>
          <w:color w:val="FF0000"/>
        </w:rPr>
        <w:t>Impact</w:t>
      </w:r>
      <w:r>
        <w:rPr>
          <w:rFonts w:asciiTheme="minorHAnsi" w:hAnsiTheme="minorHAnsi" w:cs="Arial"/>
          <w:b/>
          <w:color w:val="FF0000"/>
        </w:rPr>
        <w:t xml:space="preserve"> </w:t>
      </w:r>
      <w:r w:rsidR="00A85157">
        <w:rPr>
          <w:rFonts w:asciiTheme="minorHAnsi" w:hAnsiTheme="minorHAnsi" w:cs="Arial"/>
          <w:b/>
          <w:color w:val="FF0000"/>
        </w:rPr>
        <w:t>n</w:t>
      </w:r>
      <w:r>
        <w:rPr>
          <w:rFonts w:asciiTheme="minorHAnsi" w:hAnsiTheme="minorHAnsi" w:cs="Arial"/>
          <w:b/>
          <w:color w:val="FF0000"/>
        </w:rPr>
        <w:t xml:space="preserve">arrative </w:t>
      </w:r>
      <w:r w:rsidR="00A85157">
        <w:rPr>
          <w:rFonts w:asciiTheme="minorHAnsi" w:hAnsiTheme="minorHAnsi" w:cs="Arial"/>
          <w:b/>
          <w:color w:val="FF0000"/>
        </w:rPr>
        <w:t>and the Program Adoption table as needed for each additional Major Program.</w:t>
      </w:r>
    </w:p>
    <w:p w:rsidR="00175001" w:rsidRDefault="00175001" w:rsidP="00175001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color w:val="FF0000"/>
        </w:rPr>
      </w:pPr>
    </w:p>
    <w:p w:rsidR="00FC0091" w:rsidRDefault="00FC0091" w:rsidP="00DA0257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C51872" w:rsidRDefault="00C51872">
      <w:pPr>
        <w:widowControl/>
        <w:autoSpaceDE/>
        <w:autoSpaceDN/>
        <w:adjustRightInd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84756" w:rsidRDefault="00B5029B" w:rsidP="00D8475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C51872">
        <w:rPr>
          <w:rFonts w:asciiTheme="minorHAnsi" w:hAnsiTheme="minorHAnsi" w:cs="Arial"/>
          <w:b/>
          <w:sz w:val="28"/>
          <w:szCs w:val="28"/>
        </w:rPr>
        <w:lastRenderedPageBreak/>
        <w:t xml:space="preserve">EVALUATION OF EXTENSION </w:t>
      </w:r>
      <w:r w:rsidR="0092782B" w:rsidRPr="00C51872">
        <w:rPr>
          <w:rFonts w:asciiTheme="minorHAnsi" w:hAnsiTheme="minorHAnsi" w:cs="Arial"/>
          <w:b/>
          <w:sz w:val="28"/>
          <w:szCs w:val="28"/>
        </w:rPr>
        <w:t>ACTIVITIES</w:t>
      </w:r>
    </w:p>
    <w:p w:rsidR="00D84756" w:rsidRPr="00D84756" w:rsidRDefault="00D84756" w:rsidP="00D8475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Enter </w:t>
      </w:r>
      <w:r w:rsidR="00ED789A">
        <w:rPr>
          <w:rFonts w:asciiTheme="minorHAnsi" w:hAnsiTheme="minorHAnsi" w:cs="Arial"/>
          <w:b/>
          <w:color w:val="FF0000"/>
        </w:rPr>
        <w:t>averages of presentation content and instructor effectiveness for all evaluations in the appropriate cells below.</w:t>
      </w:r>
    </w:p>
    <w:p w:rsidR="00C937B0" w:rsidRDefault="00C937B0" w:rsidP="00C51872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10"/>
        <w:gridCol w:w="728"/>
        <w:gridCol w:w="746"/>
        <w:gridCol w:w="649"/>
        <w:gridCol w:w="746"/>
        <w:gridCol w:w="649"/>
        <w:gridCol w:w="746"/>
        <w:gridCol w:w="649"/>
        <w:gridCol w:w="746"/>
        <w:gridCol w:w="649"/>
        <w:gridCol w:w="746"/>
        <w:gridCol w:w="649"/>
        <w:gridCol w:w="746"/>
        <w:gridCol w:w="649"/>
      </w:tblGrid>
      <w:tr w:rsidR="00E722FE" w:rsidTr="00E722F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937B0" w:rsidRDefault="00C937B0" w:rsidP="00E722FE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hanging="45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C937B0" w:rsidRPr="00C937B0" w:rsidRDefault="00C937B0" w:rsidP="00A8515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C937B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</w:t>
            </w:r>
            <w:r w:rsidR="00E5647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95" w:type="dxa"/>
            <w:gridSpan w:val="2"/>
          </w:tcPr>
          <w:p w:rsidR="00C937B0" w:rsidRPr="00C937B0" w:rsidRDefault="00C937B0" w:rsidP="00A8515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C937B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</w:t>
            </w:r>
            <w:r w:rsidR="00E5647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395" w:type="dxa"/>
            <w:gridSpan w:val="2"/>
          </w:tcPr>
          <w:p w:rsidR="00C937B0" w:rsidRPr="00C937B0" w:rsidRDefault="00C937B0" w:rsidP="00A8515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C937B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</w:t>
            </w:r>
            <w:r w:rsidR="00E5647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395" w:type="dxa"/>
            <w:gridSpan w:val="2"/>
          </w:tcPr>
          <w:p w:rsidR="00C937B0" w:rsidRPr="00C937B0" w:rsidRDefault="00C937B0" w:rsidP="00A8515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C937B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</w:t>
            </w:r>
            <w:r w:rsidR="00A85157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95" w:type="dxa"/>
            <w:gridSpan w:val="2"/>
          </w:tcPr>
          <w:p w:rsidR="00C937B0" w:rsidRPr="00C937B0" w:rsidRDefault="00C937B0" w:rsidP="00A8515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C937B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</w:t>
            </w:r>
            <w:r w:rsidR="00E5647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09</w:t>
            </w:r>
          </w:p>
        </w:tc>
        <w:tc>
          <w:tcPr>
            <w:tcW w:w="1395" w:type="dxa"/>
            <w:gridSpan w:val="2"/>
          </w:tcPr>
          <w:p w:rsidR="00C937B0" w:rsidRPr="00C937B0" w:rsidRDefault="00C937B0" w:rsidP="00A8515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C937B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</w:t>
            </w:r>
            <w:r w:rsidR="00E56470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08</w:t>
            </w:r>
          </w:p>
        </w:tc>
      </w:tr>
      <w:tr w:rsidR="00E722FE" w:rsidTr="00E722FE"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Client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Peer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Client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Peer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Client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Peer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Client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Peer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Client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Peer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Client</w:t>
            </w:r>
          </w:p>
          <w:p w:rsidR="00C937B0" w:rsidRP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  <w:tc>
          <w:tcPr>
            <w:tcW w:w="649" w:type="dxa"/>
          </w:tcPr>
          <w:p w:rsidR="00C937B0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Peer</w:t>
            </w:r>
          </w:p>
          <w:p w:rsidR="00E722FE" w:rsidRPr="00C937B0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Eval.</w:t>
            </w:r>
          </w:p>
        </w:tc>
      </w:tr>
      <w:tr w:rsidR="00E722FE" w:rsidTr="00E722FE"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C937B0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Presentation</w:t>
            </w:r>
          </w:p>
          <w:p w:rsidR="00E722FE" w:rsidRPr="00E722FE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Content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722FE" w:rsidTr="00E722FE">
        <w:tc>
          <w:tcPr>
            <w:tcW w:w="1638" w:type="dxa"/>
            <w:gridSpan w:val="2"/>
          </w:tcPr>
          <w:p w:rsidR="00C937B0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Instructor</w:t>
            </w:r>
          </w:p>
          <w:p w:rsidR="00E722FE" w:rsidRPr="00E722FE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Effectiveness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722FE" w:rsidTr="00E722FE">
        <w:tc>
          <w:tcPr>
            <w:tcW w:w="1638" w:type="dxa"/>
            <w:gridSpan w:val="2"/>
          </w:tcPr>
          <w:p w:rsidR="00C937B0" w:rsidRDefault="00A85157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  <w:r w:rsidR="00E722FE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Events</w:t>
            </w:r>
          </w:p>
          <w:p w:rsidR="00E722FE" w:rsidRPr="00E722FE" w:rsidRDefault="00E722FE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Evaluated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722FE" w:rsidTr="00E722FE">
        <w:tc>
          <w:tcPr>
            <w:tcW w:w="1638" w:type="dxa"/>
            <w:gridSpan w:val="2"/>
          </w:tcPr>
          <w:p w:rsidR="00C937B0" w:rsidRPr="00E722FE" w:rsidRDefault="00A85157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  <w:r w:rsidR="00E722FE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Responses</w:t>
            </w: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C937B0" w:rsidRDefault="00C937B0" w:rsidP="00C937B0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C937B0" w:rsidRDefault="00C937B0" w:rsidP="00C937B0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sz w:val="28"/>
          <w:szCs w:val="28"/>
        </w:rPr>
      </w:pPr>
    </w:p>
    <w:p w:rsidR="00ED789A" w:rsidRDefault="00ED789A" w:rsidP="00C937B0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A bar graph generated from the data above could be inserted here.</w:t>
      </w:r>
    </w:p>
    <w:p w:rsidR="00ED789A" w:rsidRPr="00ED789A" w:rsidRDefault="00ED789A" w:rsidP="00C937B0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color w:val="FF0000"/>
        </w:rPr>
      </w:pPr>
    </w:p>
    <w:p w:rsidR="00ED789A" w:rsidRPr="00A85157" w:rsidRDefault="00A85157" w:rsidP="00C937B0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color w:val="FF0000"/>
        </w:rPr>
      </w:pPr>
      <w:r w:rsidRPr="00A85157">
        <w:rPr>
          <w:rFonts w:asciiTheme="minorHAnsi" w:hAnsiTheme="minorHAnsi" w:cs="Arial"/>
          <w:b/>
          <w:color w:val="FF0000"/>
          <w:u w:val="single"/>
        </w:rPr>
        <w:t xml:space="preserve">As an alternative presentation, </w:t>
      </w:r>
      <w:r w:rsidR="00ED789A" w:rsidRPr="00A85157">
        <w:rPr>
          <w:rFonts w:asciiTheme="minorHAnsi" w:hAnsiTheme="minorHAnsi" w:cs="Arial"/>
          <w:b/>
          <w:color w:val="FF0000"/>
        </w:rPr>
        <w:t>use the chart below</w:t>
      </w:r>
    </w:p>
    <w:p w:rsidR="00953285" w:rsidRDefault="00953285" w:rsidP="00B5029B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36"/>
        <w:gridCol w:w="1171"/>
        <w:gridCol w:w="671"/>
        <w:gridCol w:w="794"/>
        <w:gridCol w:w="1542"/>
        <w:gridCol w:w="1524"/>
      </w:tblGrid>
      <w:tr w:rsidR="0035741A" w:rsidRPr="00FC0091" w:rsidTr="0035741A">
        <w:tc>
          <w:tcPr>
            <w:tcW w:w="9576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35741A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082047">
              <w:rPr>
                <w:rFonts w:asciiTheme="minorHAnsi" w:hAnsiTheme="minorHAnsi" w:cs="Arial"/>
                <w:b/>
              </w:rPr>
              <w:t>Evaluation by Peers and Clients</w:t>
            </w:r>
            <w:r w:rsidR="001E382C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35741A" w:rsidRPr="00FC0091" w:rsidTr="0035741A"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C0091">
              <w:rPr>
                <w:rFonts w:asciiTheme="minorHAnsi" w:hAnsiTheme="minorHAnsi"/>
                <w:b/>
              </w:rPr>
              <w:t>Event (Date)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C0091">
              <w:rPr>
                <w:rFonts w:asciiTheme="minorHAnsi" w:hAnsiTheme="minorHAnsi"/>
                <w:b/>
              </w:rPr>
              <w:t>Response Number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C0091">
              <w:rPr>
                <w:rFonts w:asciiTheme="minorHAnsi" w:hAnsiTheme="minorHAnsi"/>
                <w:b/>
              </w:rPr>
              <w:t>Peer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C0091">
              <w:rPr>
                <w:rFonts w:asciiTheme="minorHAnsi" w:hAnsiTheme="minorHAnsi"/>
                <w:b/>
              </w:rPr>
              <w:t>Client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35741A">
              <w:rPr>
                <w:rFonts w:asciiTheme="minorHAnsi" w:hAnsiTheme="minorHAnsi"/>
                <w:b/>
              </w:rPr>
              <w:t>Overall Presentation Content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35741A">
              <w:rPr>
                <w:rFonts w:asciiTheme="minorHAnsi" w:hAnsiTheme="minorHAnsi"/>
                <w:b/>
              </w:rPr>
              <w:t>Overall Instructor Effectiveness</w:t>
            </w:r>
          </w:p>
        </w:tc>
      </w:tr>
      <w:tr w:rsidR="0035741A" w:rsidRPr="00FC0091" w:rsidTr="0035741A"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2011</w:t>
            </w:r>
          </w:p>
        </w:tc>
        <w:tc>
          <w:tcPr>
            <w:tcW w:w="3136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9132E5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2075E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BE37DC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2011</w:t>
            </w:r>
            <w:r w:rsidRPr="00BE37DC">
              <w:rPr>
                <w:rFonts w:asciiTheme="minorHAnsi" w:hAnsiTheme="minorHAnsi"/>
                <w:b/>
              </w:rPr>
              <w:t xml:space="preserve"> Annual Average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BE37DC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BE37DC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 xml:space="preserve"> 2010 </w:t>
            </w:r>
            <w:r w:rsidRPr="00E84936">
              <w:rPr>
                <w:rFonts w:asciiTheme="minorHAnsi" w:hAnsiTheme="minorHAnsi"/>
                <w:b/>
              </w:rPr>
              <w:t>Annual Average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2009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2009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 xml:space="preserve"> 2009 </w:t>
            </w:r>
            <w:r w:rsidRPr="00E84936">
              <w:rPr>
                <w:rFonts w:asciiTheme="minorHAnsi" w:hAnsiTheme="minorHAnsi"/>
                <w:b/>
              </w:rPr>
              <w:t>Annual Average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2008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2008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1E382C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t>2008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1E382C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FA6EF5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FA6EF5">
              <w:rPr>
                <w:rFonts w:asciiTheme="minorHAnsi" w:hAnsiTheme="minorHAnsi"/>
                <w:b/>
                <w:color w:val="FF0000"/>
              </w:rPr>
              <w:lastRenderedPageBreak/>
              <w:t>2008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E84936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1E382C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5741A" w:rsidRPr="00FC0091" w:rsidRDefault="0035741A" w:rsidP="00FC0091">
            <w:pPr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FA6EF5">
              <w:rPr>
                <w:rFonts w:asciiTheme="minorHAnsi" w:hAnsiTheme="minorHAnsi"/>
                <w:b/>
                <w:color w:val="FF0000"/>
              </w:rPr>
              <w:t>2008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84936">
              <w:rPr>
                <w:rFonts w:asciiTheme="minorHAnsi" w:hAnsiTheme="minorHAnsi"/>
                <w:b/>
              </w:rPr>
              <w:t>Annual Average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B94788"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Cumulative Average</w:t>
            </w:r>
            <w:r w:rsidR="00202010">
              <w:rPr>
                <w:rFonts w:asciiTheme="minorHAnsi" w:hAnsiTheme="minorHAnsi"/>
                <w:b/>
              </w:rPr>
              <w:t xml:space="preserve"> from </w:t>
            </w:r>
            <w:r w:rsidR="00202010" w:rsidRPr="00FA6EF5">
              <w:rPr>
                <w:rFonts w:asciiTheme="minorHAnsi" w:hAnsiTheme="minorHAnsi"/>
                <w:b/>
                <w:color w:val="FF0000"/>
              </w:rPr>
              <w:t>2008</w:t>
            </w:r>
            <w:r w:rsidR="00202010">
              <w:rPr>
                <w:rFonts w:asciiTheme="minorHAnsi" w:hAnsiTheme="minorHAnsi"/>
                <w:b/>
              </w:rPr>
              <w:t xml:space="preserve"> to Present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35741A" w:rsidRPr="0035741A" w:rsidRDefault="0035741A" w:rsidP="00FC0091">
            <w:pPr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35741A" w:rsidRPr="00FC0091" w:rsidTr="0035741A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41A" w:rsidRPr="00FC0091" w:rsidRDefault="001E382C" w:rsidP="00B94788">
            <w:pPr>
              <w:pBdr>
                <w:bottom w:val="single" w:sz="24" w:space="1" w:color="auto"/>
              </w:pBdr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1E382C">
              <w:rPr>
                <w:rFonts w:asciiTheme="minorHAnsi" w:hAnsiTheme="minorHAnsi"/>
                <w:sz w:val="16"/>
                <w:szCs w:val="16"/>
              </w:rPr>
              <w:t xml:space="preserve">*Based </w:t>
            </w:r>
            <w:r>
              <w:rPr>
                <w:rFonts w:asciiTheme="minorHAnsi" w:hAnsiTheme="minorHAnsi"/>
                <w:sz w:val="16"/>
                <w:szCs w:val="16"/>
              </w:rPr>
              <w:t>on a scale from 1 to 5, with 1 being poor and 5 being excellent.</w:t>
            </w:r>
          </w:p>
        </w:tc>
      </w:tr>
    </w:tbl>
    <w:p w:rsidR="00FC0091" w:rsidRPr="00082047" w:rsidRDefault="00FC0091" w:rsidP="00B5029B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B94788" w:rsidRDefault="00B94788" w:rsidP="00504AE0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C51872" w:rsidRDefault="00C51872">
      <w:pPr>
        <w:widowControl/>
        <w:autoSpaceDE/>
        <w:autoSpaceDN/>
        <w:adjustRightInd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9F6E25" w:rsidRPr="00C51872" w:rsidRDefault="009F6E25" w:rsidP="00C51872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C51872">
        <w:rPr>
          <w:rFonts w:asciiTheme="minorHAnsi" w:hAnsiTheme="minorHAnsi" w:cs="Arial"/>
          <w:b/>
          <w:sz w:val="28"/>
          <w:szCs w:val="28"/>
        </w:rPr>
        <w:lastRenderedPageBreak/>
        <w:t>A</w:t>
      </w:r>
      <w:r w:rsidR="00FA6EF5" w:rsidRPr="00C51872">
        <w:rPr>
          <w:rFonts w:asciiTheme="minorHAnsi" w:hAnsiTheme="minorHAnsi" w:cs="Arial"/>
          <w:b/>
          <w:sz w:val="28"/>
          <w:szCs w:val="28"/>
        </w:rPr>
        <w:t>SSESSMENT OF COUNTY NEEDS AND ISSUES</w:t>
      </w:r>
    </w:p>
    <w:p w:rsidR="009F6E25" w:rsidRPr="00082047" w:rsidRDefault="009F6E25" w:rsidP="00504AE0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C51872" w:rsidRDefault="00C51872">
      <w:pPr>
        <w:widowControl/>
        <w:autoSpaceDE/>
        <w:autoSpaceDN/>
        <w:adjustRightInd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BD4114" w:rsidRPr="00C51872" w:rsidRDefault="00BD4114" w:rsidP="00C51872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51872">
        <w:rPr>
          <w:rFonts w:asciiTheme="minorHAnsi" w:hAnsiTheme="minorHAnsi" w:cs="Arial"/>
          <w:b/>
          <w:bCs/>
          <w:sz w:val="28"/>
          <w:szCs w:val="28"/>
        </w:rPr>
        <w:lastRenderedPageBreak/>
        <w:t>SCHOLARSHIP AND CREATIVE</w:t>
      </w:r>
      <w:r w:rsidR="00E8234F" w:rsidRPr="00C51872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1B4A20" w:rsidRPr="00C51872">
        <w:rPr>
          <w:rFonts w:asciiTheme="minorHAnsi" w:hAnsiTheme="minorHAnsi" w:cs="Arial"/>
          <w:b/>
          <w:bCs/>
          <w:sz w:val="28"/>
          <w:szCs w:val="28"/>
        </w:rPr>
        <w:t>WORKS</w:t>
      </w:r>
    </w:p>
    <w:p w:rsidR="00084B03" w:rsidRDefault="00084B03" w:rsidP="0084403E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="Arial" w:hAnsi="Arial" w:cs="Arial"/>
          <w:bCs/>
        </w:rPr>
      </w:pPr>
    </w:p>
    <w:p w:rsidR="000332DC" w:rsidRDefault="000332DC" w:rsidP="0084403E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Books</w:t>
      </w:r>
      <w:r w:rsidR="00A85157" w:rsidRPr="00A85157">
        <w:rPr>
          <w:rFonts w:asciiTheme="minorHAnsi" w:hAnsiTheme="minorHAnsi" w:cs="Arial"/>
          <w:b/>
          <w:color w:val="FF0000"/>
        </w:rPr>
        <w:t xml:space="preserve"> </w:t>
      </w:r>
      <w:r w:rsidR="00A85157">
        <w:rPr>
          <w:rFonts w:asciiTheme="minorHAnsi" w:hAnsiTheme="minorHAnsi" w:cs="Arial"/>
          <w:b/>
          <w:color w:val="FF0000"/>
        </w:rPr>
        <w:t>(i</w:t>
      </w:r>
      <w:r w:rsidR="00A85157" w:rsidRPr="00C51872">
        <w:rPr>
          <w:rFonts w:asciiTheme="minorHAnsi" w:hAnsiTheme="minorHAnsi" w:cs="Arial"/>
          <w:b/>
          <w:color w:val="FF0000"/>
        </w:rPr>
        <w:t>nclude submitted, accepted, revise/resubmit, in press)</w:t>
      </w:r>
    </w:p>
    <w:p w:rsidR="000332DC" w:rsidRDefault="000332DC" w:rsidP="0084403E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BD4114" w:rsidRPr="00C51872" w:rsidRDefault="00BD4114" w:rsidP="0084403E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>B</w:t>
      </w:r>
      <w:r w:rsidR="00BC0F99" w:rsidRPr="00082047">
        <w:rPr>
          <w:rFonts w:asciiTheme="minorHAnsi" w:hAnsiTheme="minorHAnsi" w:cs="Arial"/>
          <w:b/>
        </w:rPr>
        <w:t>o</w:t>
      </w:r>
      <w:r w:rsidRPr="00082047">
        <w:rPr>
          <w:rFonts w:asciiTheme="minorHAnsi" w:hAnsiTheme="minorHAnsi" w:cs="Arial"/>
          <w:b/>
        </w:rPr>
        <w:t>ok Chapters</w:t>
      </w:r>
      <w:r w:rsidR="00C51872">
        <w:rPr>
          <w:rFonts w:asciiTheme="minorHAnsi" w:hAnsiTheme="minorHAnsi" w:cs="Arial"/>
          <w:b/>
        </w:rPr>
        <w:t xml:space="preserve"> </w:t>
      </w:r>
      <w:r w:rsidR="00C51872" w:rsidRPr="00C51872">
        <w:rPr>
          <w:rFonts w:asciiTheme="minorHAnsi" w:hAnsiTheme="minorHAnsi" w:cs="Arial"/>
          <w:b/>
          <w:color w:val="FF0000"/>
        </w:rPr>
        <w:t>(include submitted, accepted, revise/resubmit, in press)</w:t>
      </w:r>
    </w:p>
    <w:p w:rsidR="00092C70" w:rsidRPr="00084B03" w:rsidRDefault="00092C70" w:rsidP="00092C7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092C70" w:rsidRPr="00C51872" w:rsidRDefault="00092C70" w:rsidP="0084403E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color w:val="FF0000"/>
        </w:rPr>
      </w:pPr>
      <w:r w:rsidRPr="00082047">
        <w:rPr>
          <w:rFonts w:asciiTheme="minorHAnsi" w:hAnsiTheme="minorHAnsi" w:cs="Arial"/>
          <w:b/>
        </w:rPr>
        <w:t>Refereed Journal Articles</w:t>
      </w:r>
      <w:r w:rsidR="00C51872">
        <w:rPr>
          <w:rFonts w:asciiTheme="minorHAnsi" w:hAnsiTheme="minorHAnsi" w:cs="Arial"/>
          <w:b/>
        </w:rPr>
        <w:t xml:space="preserve"> </w:t>
      </w:r>
      <w:r w:rsidR="00C51872" w:rsidRPr="00C51872">
        <w:rPr>
          <w:rFonts w:asciiTheme="minorHAnsi" w:hAnsiTheme="minorHAnsi" w:cs="Arial"/>
          <w:b/>
          <w:color w:val="FF0000"/>
        </w:rPr>
        <w:t>(include submitted, accepted, revise/resubmit, in press)</w:t>
      </w:r>
    </w:p>
    <w:p w:rsidR="0035690C" w:rsidRPr="00082047" w:rsidRDefault="0035690C" w:rsidP="0084403E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BD4114" w:rsidRDefault="00C51872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>Refereed Journal Articles</w:t>
      </w:r>
      <w:r>
        <w:rPr>
          <w:rFonts w:asciiTheme="minorHAnsi" w:hAnsiTheme="minorHAnsi" w:cs="Arial"/>
          <w:b/>
        </w:rPr>
        <w:t xml:space="preserve"> – In preparation</w:t>
      </w:r>
    </w:p>
    <w:p w:rsidR="00E8234F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B2A" w:rsidTr="00D11B2A">
        <w:tc>
          <w:tcPr>
            <w:tcW w:w="9576" w:type="dxa"/>
          </w:tcPr>
          <w:p w:rsidR="00D11B2A" w:rsidRDefault="00D11B2A" w:rsidP="00504AE0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Summary of refereed journal articles from (</w:t>
            </w:r>
            <w:r w:rsidRPr="00C937B0">
              <w:rPr>
                <w:rFonts w:asciiTheme="minorHAnsi" w:hAnsiTheme="minorHAnsi" w:cs="Arial"/>
                <w:b/>
                <w:color w:val="FF0000"/>
              </w:rPr>
              <w:t>include dates</w:t>
            </w:r>
            <w:r>
              <w:rPr>
                <w:rFonts w:asciiTheme="minorHAnsi" w:hAnsiTheme="minorHAnsi" w:cs="Arial"/>
                <w:b/>
              </w:rPr>
              <w:t>) 20__ to 20__</w:t>
            </w:r>
          </w:p>
        </w:tc>
      </w:tr>
      <w:tr w:rsidR="00D11B2A" w:rsidTr="00D11B2A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7"/>
              <w:gridCol w:w="1558"/>
              <w:gridCol w:w="1558"/>
              <w:gridCol w:w="1558"/>
            </w:tblGrid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D11B2A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Program Area</w:t>
                  </w:r>
                </w:p>
              </w:tc>
              <w:tc>
                <w:tcPr>
                  <w:tcW w:w="1558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Subject</w:t>
                  </w:r>
                </w:p>
              </w:tc>
              <w:tc>
                <w:tcPr>
                  <w:tcW w:w="1558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Publisher</w:t>
                  </w:r>
                </w:p>
              </w:tc>
              <w:tc>
                <w:tcPr>
                  <w:tcW w:w="1558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Web access</w:t>
                  </w:r>
                </w:p>
              </w:tc>
            </w:tr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D11B2A" w:rsidTr="00D11B2A">
              <w:tc>
                <w:tcPr>
                  <w:tcW w:w="1557" w:type="dxa"/>
                </w:tcPr>
                <w:p w:rsidR="00D11B2A" w:rsidRP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:rsidR="00D11B2A" w:rsidRDefault="00D11B2A" w:rsidP="00504AE0">
                  <w:pPr>
                    <w:pStyle w:val="level1"/>
                    <w:widowControl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11B2A" w:rsidRDefault="00D11B2A" w:rsidP="00504AE0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D11B2A" w:rsidRDefault="00D11B2A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C51872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Presentations at Professional Meetings</w:t>
      </w:r>
    </w:p>
    <w:p w:rsidR="00C51872" w:rsidRPr="00082047" w:rsidRDefault="00C51872" w:rsidP="00C51872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rPr>
          <w:rFonts w:asciiTheme="minorHAnsi" w:hAnsiTheme="minorHAnsi" w:cs="Arial"/>
          <w:b/>
        </w:rPr>
      </w:pPr>
    </w:p>
    <w:p w:rsidR="00C51872" w:rsidRDefault="00C51872" w:rsidP="00C51872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rPr>
          <w:rFonts w:asciiTheme="minorHAnsi" w:hAnsiTheme="minorHAnsi" w:cs="Arial"/>
          <w:b/>
          <w:i/>
          <w:iCs/>
        </w:rPr>
      </w:pPr>
      <w:r w:rsidRPr="00082047">
        <w:rPr>
          <w:rFonts w:asciiTheme="minorHAnsi" w:hAnsiTheme="minorHAnsi" w:cs="Arial"/>
          <w:b/>
          <w:i/>
          <w:iCs/>
        </w:rPr>
        <w:tab/>
      </w:r>
      <w:r w:rsidR="00A85157">
        <w:rPr>
          <w:rFonts w:asciiTheme="minorHAnsi" w:hAnsiTheme="minorHAnsi" w:cs="Arial"/>
          <w:b/>
          <w:i/>
          <w:iCs/>
        </w:rPr>
        <w:t xml:space="preserve">International, </w:t>
      </w:r>
      <w:r w:rsidRPr="00082047">
        <w:rPr>
          <w:rFonts w:asciiTheme="minorHAnsi" w:hAnsiTheme="minorHAnsi" w:cs="Arial"/>
          <w:b/>
          <w:i/>
          <w:iCs/>
        </w:rPr>
        <w:t>National and Regional</w:t>
      </w:r>
    </w:p>
    <w:p w:rsidR="00C51872" w:rsidRDefault="00C51872" w:rsidP="00C51872">
      <w:pPr>
        <w:ind w:firstLine="720"/>
        <w:rPr>
          <w:rFonts w:ascii="Arial" w:hAnsi="Arial" w:cs="Arial"/>
          <w:b/>
        </w:rPr>
      </w:pPr>
    </w:p>
    <w:p w:rsidR="00C51872" w:rsidRDefault="00C51872" w:rsidP="00C51872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rPr>
          <w:rFonts w:asciiTheme="minorHAnsi" w:hAnsiTheme="minorHAnsi" w:cs="Arial"/>
          <w:b/>
          <w:bCs/>
          <w:i/>
          <w:iCs/>
        </w:rPr>
      </w:pPr>
      <w:r w:rsidRPr="00082047">
        <w:rPr>
          <w:rFonts w:asciiTheme="minorHAnsi" w:hAnsiTheme="minorHAnsi" w:cs="Arial"/>
          <w:b/>
          <w:i/>
          <w:iCs/>
        </w:rPr>
        <w:t xml:space="preserve">    </w:t>
      </w:r>
      <w:r w:rsidRPr="00082047">
        <w:rPr>
          <w:rFonts w:asciiTheme="minorHAnsi" w:hAnsiTheme="minorHAnsi" w:cs="Arial"/>
          <w:b/>
          <w:bCs/>
          <w:i/>
          <w:iCs/>
        </w:rPr>
        <w:tab/>
        <w:t>State and Local</w:t>
      </w:r>
    </w:p>
    <w:p w:rsidR="00C51872" w:rsidRDefault="00C51872" w:rsidP="00C51872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rPr>
          <w:rFonts w:asciiTheme="minorHAnsi" w:hAnsiTheme="minorHAnsi" w:cs="Arial"/>
          <w:b/>
          <w:bCs/>
          <w:i/>
          <w:iCs/>
        </w:rPr>
      </w:pPr>
    </w:p>
    <w:p w:rsidR="00E8234F" w:rsidRDefault="00C51872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Peer Reviewed </w:t>
      </w:r>
      <w:r w:rsidR="00E8234F">
        <w:rPr>
          <w:rFonts w:asciiTheme="minorHAnsi" w:hAnsiTheme="minorHAnsi" w:cs="Arial"/>
          <w:b/>
        </w:rPr>
        <w:t xml:space="preserve">Extension </w:t>
      </w:r>
      <w:r>
        <w:rPr>
          <w:rFonts w:asciiTheme="minorHAnsi" w:hAnsiTheme="minorHAnsi" w:cs="Arial"/>
          <w:b/>
        </w:rPr>
        <w:t>Materials</w:t>
      </w:r>
    </w:p>
    <w:p w:rsidR="00C51872" w:rsidRDefault="00C51872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</w:rPr>
        <w:tab/>
      </w:r>
      <w:r w:rsidRPr="00FA6EF5">
        <w:rPr>
          <w:rFonts w:asciiTheme="minorHAnsi" w:hAnsiTheme="minorHAnsi" w:cs="Arial"/>
          <w:b/>
          <w:i/>
        </w:rPr>
        <w:t>Manuals/Teaching Guides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Fact Sheets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Bulletins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Field Guides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Interactive Web Sites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Computer Programs, Simulations, and Data Bases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Electronic Media</w:t>
      </w: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E8234F" w:rsidRPr="00FA6EF5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Creative Works</w:t>
      </w:r>
    </w:p>
    <w:p w:rsidR="00E8234F" w:rsidRDefault="00E8234F" w:rsidP="00504AE0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937996" w:rsidRPr="00082047" w:rsidRDefault="00C51872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Non-peer Reviewed </w:t>
      </w:r>
      <w:r w:rsidR="00937996" w:rsidRPr="00082047">
        <w:rPr>
          <w:rFonts w:asciiTheme="minorHAnsi" w:hAnsiTheme="minorHAnsi" w:cs="Arial"/>
          <w:b/>
          <w:bCs/>
          <w:color w:val="000000"/>
        </w:rPr>
        <w:t>Educational Materials</w:t>
      </w:r>
    </w:p>
    <w:p w:rsidR="00C51872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ab/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ab/>
      </w:r>
      <w:r w:rsidRPr="00FA6EF5">
        <w:rPr>
          <w:rFonts w:asciiTheme="minorHAnsi" w:hAnsiTheme="minorHAnsi" w:cs="Arial"/>
          <w:b/>
          <w:i/>
        </w:rPr>
        <w:t>Manuals/Teaching Guides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Fact Sheets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Bulletins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Field Guides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Interactive Web Sites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Computer Programs, Simulations, and Data Bases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Electronic Media</w:t>
      </w: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C51872" w:rsidRPr="00FA6EF5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  <w:r w:rsidRPr="00FA6EF5">
        <w:rPr>
          <w:rFonts w:asciiTheme="minorHAnsi" w:hAnsiTheme="minorHAnsi" w:cs="Arial"/>
          <w:b/>
          <w:i/>
        </w:rPr>
        <w:tab/>
        <w:t>Creative Works</w:t>
      </w:r>
    </w:p>
    <w:p w:rsidR="00C51872" w:rsidRDefault="00C51872" w:rsidP="00C51872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670B3A" w:rsidRDefault="00670B3A" w:rsidP="00670B3A">
      <w:pPr>
        <w:ind w:firstLine="720"/>
        <w:rPr>
          <w:rFonts w:asciiTheme="minorHAnsi" w:hAnsiTheme="minorHAnsi" w:cs="Arial"/>
          <w:b/>
        </w:rPr>
      </w:pPr>
    </w:p>
    <w:p w:rsidR="00996922" w:rsidRDefault="00996922">
      <w:pPr>
        <w:widowControl/>
        <w:autoSpaceDE/>
        <w:autoSpaceDN/>
        <w:adjustRightInd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i/>
          <w:color w:val="000000"/>
        </w:rPr>
        <w:br w:type="page"/>
      </w:r>
    </w:p>
    <w:p w:rsidR="00D45934" w:rsidRPr="00082047" w:rsidRDefault="00937996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  <w:color w:val="000000"/>
        </w:rPr>
      </w:pPr>
      <w:r w:rsidRPr="00082047">
        <w:rPr>
          <w:rFonts w:asciiTheme="minorHAnsi" w:hAnsiTheme="minorHAnsi" w:cs="Arial"/>
          <w:b/>
          <w:bCs/>
          <w:i/>
          <w:color w:val="000000"/>
        </w:rPr>
        <w:lastRenderedPageBreak/>
        <w:tab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980"/>
        <w:gridCol w:w="1530"/>
        <w:gridCol w:w="1440"/>
        <w:gridCol w:w="1622"/>
        <w:gridCol w:w="1473"/>
      </w:tblGrid>
      <w:tr w:rsidR="00996922" w:rsidRPr="007A780D" w:rsidTr="00996922">
        <w:tc>
          <w:tcPr>
            <w:tcW w:w="5000" w:type="pct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96922" w:rsidRPr="00996922" w:rsidRDefault="00996922" w:rsidP="0099692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Summary of </w:t>
            </w: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>Newspaper Articles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ab/>
            </w:r>
          </w:p>
        </w:tc>
      </w:tr>
      <w:tr w:rsidR="00996922" w:rsidRPr="007A780D" w:rsidTr="003C116B"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  <w:i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 xml:space="preserve">   </w:t>
            </w:r>
          </w:p>
          <w:p w:rsidR="00996922" w:rsidRPr="007A780D" w:rsidRDefault="00996922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Year</w:t>
            </w:r>
          </w:p>
          <w:p w:rsidR="00996922" w:rsidRPr="007A780D" w:rsidRDefault="00996922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034" w:type="pct"/>
            <w:tcBorders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</w:p>
          <w:p w:rsidR="00996922" w:rsidRPr="007A780D" w:rsidRDefault="00996922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 xml:space="preserve">Newspaper 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4732E5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  <w:p w:rsidR="00996922" w:rsidRPr="007A780D" w:rsidRDefault="00996922" w:rsidP="004732E5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Circulation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</w:tcPr>
          <w:p w:rsidR="00C51872" w:rsidRDefault="00C51872" w:rsidP="004732E5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  <w:p w:rsidR="00996922" w:rsidRPr="007A780D" w:rsidRDefault="00996922" w:rsidP="004732E5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No.  articles</w:t>
            </w:r>
          </w:p>
          <w:p w:rsidR="00996922" w:rsidRPr="007A780D" w:rsidRDefault="00996922" w:rsidP="00C51872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written*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C51872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 xml:space="preserve">No. </w:t>
            </w:r>
            <w:r w:rsidR="00C51872">
              <w:rPr>
                <w:rFonts w:asciiTheme="minorHAnsi" w:hAnsiTheme="minorHAnsi" w:cs="Arial"/>
                <w:b/>
              </w:rPr>
              <w:t xml:space="preserve"> </w:t>
            </w:r>
            <w:r w:rsidRPr="007A780D">
              <w:rPr>
                <w:rFonts w:asciiTheme="minorHAnsi" w:hAnsiTheme="minorHAnsi" w:cs="Arial"/>
                <w:b/>
              </w:rPr>
              <w:t>articles as reference  source</w:t>
            </w:r>
            <w:r>
              <w:rPr>
                <w:rFonts w:asciiTheme="minorHAnsi" w:hAnsiTheme="minorHAnsi" w:cs="Arial"/>
                <w:b/>
              </w:rPr>
              <w:t>†</w:t>
            </w:r>
          </w:p>
        </w:tc>
        <w:tc>
          <w:tcPr>
            <w:tcW w:w="769" w:type="pct"/>
            <w:tcBorders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4732E5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No. articles marketing program</w:t>
            </w:r>
          </w:p>
        </w:tc>
      </w:tr>
      <w:tr w:rsidR="00996922" w:rsidRPr="007A780D" w:rsidTr="003C116B"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22" w:rsidRPr="000459BA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996922" w:rsidRPr="007A780D" w:rsidTr="003C116B"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TOTALS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6922" w:rsidRPr="007A780D" w:rsidRDefault="00996922" w:rsidP="00232F80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996922" w:rsidRPr="007A780D" w:rsidTr="003C116B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996922" w:rsidRPr="003F708A" w:rsidRDefault="00996922" w:rsidP="003F708A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3F708A">
              <w:rPr>
                <w:rFonts w:asciiTheme="minorHAnsi" w:hAnsiTheme="minorHAnsi" w:cs="Arial"/>
                <w:sz w:val="16"/>
                <w:szCs w:val="16"/>
              </w:rPr>
              <w:t xml:space="preserve">* Authored by agent  </w:t>
            </w:r>
          </w:p>
          <w:p w:rsidR="00996922" w:rsidRPr="003F708A" w:rsidRDefault="00996922" w:rsidP="003F708A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†</w:t>
            </w:r>
            <w:r w:rsidRPr="003F708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Used as a source for</w:t>
            </w:r>
            <w:r w:rsidRPr="003F708A">
              <w:rPr>
                <w:rFonts w:asciiTheme="minorHAnsi" w:hAnsiTheme="minorHAnsi" w:cs="Arial"/>
                <w:sz w:val="16"/>
                <w:szCs w:val="16"/>
              </w:rPr>
              <w:t xml:space="preserve"> article</w:t>
            </w:r>
          </w:p>
        </w:tc>
      </w:tr>
    </w:tbl>
    <w:p w:rsidR="002648E9" w:rsidRDefault="002648E9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0459BA" w:rsidRDefault="000459BA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</w:p>
    <w:p w:rsidR="00996922" w:rsidRDefault="00996922">
      <w:pPr>
        <w:widowControl/>
        <w:autoSpaceDE/>
        <w:autoSpaceDN/>
        <w:adjustRightInd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br w:type="page"/>
      </w:r>
    </w:p>
    <w:p w:rsidR="00937996" w:rsidRPr="00082047" w:rsidRDefault="00937996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  <w:color w:val="000000"/>
        </w:rPr>
      </w:pPr>
      <w:r w:rsidRPr="00082047">
        <w:rPr>
          <w:rFonts w:asciiTheme="minorHAnsi" w:hAnsiTheme="minorHAnsi" w:cs="Arial"/>
          <w:b/>
          <w:bCs/>
          <w:color w:val="000000"/>
        </w:rPr>
        <w:lastRenderedPageBreak/>
        <w:t>Television</w:t>
      </w:r>
      <w:r w:rsidR="002648E9" w:rsidRPr="00082047">
        <w:rPr>
          <w:rFonts w:asciiTheme="minorHAnsi" w:hAnsiTheme="minorHAnsi" w:cs="Arial"/>
          <w:b/>
          <w:bCs/>
          <w:color w:val="000000"/>
        </w:rPr>
        <w:t xml:space="preserve"> and Radio</w:t>
      </w:r>
    </w:p>
    <w:p w:rsidR="00937996" w:rsidRPr="00082047" w:rsidRDefault="00937996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487"/>
        <w:gridCol w:w="3840"/>
        <w:gridCol w:w="1042"/>
        <w:gridCol w:w="1696"/>
      </w:tblGrid>
      <w:tr w:rsidR="00996922" w:rsidRPr="007A780D" w:rsidTr="00996922">
        <w:tc>
          <w:tcPr>
            <w:tcW w:w="9576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96922" w:rsidRPr="007A780D" w:rsidRDefault="00996922" w:rsidP="00B4576F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Summary of </w:t>
            </w:r>
            <w:r w:rsidRPr="00996922">
              <w:rPr>
                <w:rFonts w:asciiTheme="minorHAnsi" w:hAnsiTheme="minorHAnsi" w:cs="Arial"/>
                <w:b/>
                <w:bCs/>
                <w:color w:val="000000"/>
              </w:rPr>
              <w:t>Television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Appearances</w:t>
            </w:r>
          </w:p>
        </w:tc>
      </w:tr>
      <w:tr w:rsidR="00996922" w:rsidRPr="007A780D" w:rsidTr="003C116B"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Year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Station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Topic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Shows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</w:rPr>
              <w:t>Viewers per</w:t>
            </w: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 xml:space="preserve"> show</w:t>
            </w:r>
          </w:p>
        </w:tc>
      </w:tr>
      <w:tr w:rsidR="00996922" w:rsidRPr="007A780D" w:rsidTr="003C116B"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459BA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</w:tbl>
    <w:p w:rsidR="00937996" w:rsidRDefault="00937996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Cs/>
          <w:color w:val="000000"/>
        </w:rPr>
      </w:pPr>
    </w:p>
    <w:p w:rsidR="00996922" w:rsidRPr="00082047" w:rsidRDefault="00996922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948"/>
        <w:gridCol w:w="3610"/>
        <w:gridCol w:w="1266"/>
        <w:gridCol w:w="1363"/>
        <w:gridCol w:w="1609"/>
      </w:tblGrid>
      <w:tr w:rsidR="00996922" w:rsidRPr="00082047" w:rsidTr="00996922">
        <w:tc>
          <w:tcPr>
            <w:tcW w:w="9576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9969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Summary of Radio </w:t>
            </w:r>
            <w:r w:rsidR="001B4A20">
              <w:rPr>
                <w:rFonts w:asciiTheme="minorHAnsi" w:hAnsiTheme="minorHAnsi" w:cs="Arial"/>
                <w:b/>
                <w:bCs/>
                <w:color w:val="000000"/>
              </w:rPr>
              <w:t>Shows or Interviews</w:t>
            </w:r>
          </w:p>
        </w:tc>
      </w:tr>
      <w:tr w:rsidR="00996922" w:rsidRPr="00082047" w:rsidTr="003C116B"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>Year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>Station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>Topic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>Shows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or Interviews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Number of Stations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>Listeners per show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</w:tr>
      <w:tr w:rsidR="00996922" w:rsidRPr="00082047" w:rsidTr="003C116B"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82047" w:rsidRDefault="00996922" w:rsidP="003C116B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0459BA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0459BA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3A5222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3A5222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3A5222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0459BA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96922" w:rsidRPr="000459BA" w:rsidRDefault="00996922" w:rsidP="000459BA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0459BA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6922" w:rsidRPr="000459BA" w:rsidRDefault="00996922" w:rsidP="000459BA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0459BA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459BA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0459BA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922" w:rsidRPr="007A780D" w:rsidRDefault="00996922" w:rsidP="003A5222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96922" w:rsidRPr="007A780D" w:rsidTr="003C116B"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996922" w:rsidRPr="000459BA" w:rsidRDefault="00996922" w:rsidP="000459BA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2648E9" w:rsidRDefault="002648E9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  <w:color w:val="000000"/>
        </w:rPr>
      </w:pPr>
    </w:p>
    <w:p w:rsidR="00996922" w:rsidRDefault="00996922">
      <w:pPr>
        <w:widowControl/>
        <w:autoSpaceDE/>
        <w:autoSpaceDN/>
        <w:adjustRightInd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i/>
          <w:color w:val="000000"/>
        </w:rPr>
        <w:br w:type="page"/>
      </w:r>
    </w:p>
    <w:p w:rsidR="000459BA" w:rsidRPr="00082047" w:rsidRDefault="000459BA" w:rsidP="0093799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i/>
          <w:color w:val="000000"/>
        </w:rPr>
      </w:pPr>
    </w:p>
    <w:tbl>
      <w:tblPr>
        <w:tblW w:w="3017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350"/>
        <w:gridCol w:w="1530"/>
        <w:gridCol w:w="1891"/>
      </w:tblGrid>
      <w:tr w:rsidR="004D7A15" w:rsidRPr="007A780D" w:rsidTr="003C116B">
        <w:tc>
          <w:tcPr>
            <w:tcW w:w="5000" w:type="pct"/>
            <w:gridSpan w:val="4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D7A15" w:rsidRPr="004D7A15" w:rsidRDefault="004F6737" w:rsidP="004D7A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Summary of </w:t>
            </w:r>
            <w:r w:rsidR="004D7A15" w:rsidRPr="00082047">
              <w:rPr>
                <w:rFonts w:asciiTheme="minorHAnsi" w:hAnsiTheme="minorHAnsi" w:cs="Arial"/>
                <w:b/>
                <w:bCs/>
                <w:color w:val="000000"/>
              </w:rPr>
              <w:t xml:space="preserve">Newsletters Produced and Disseminated </w:t>
            </w:r>
          </w:p>
        </w:tc>
      </w:tr>
      <w:tr w:rsidR="004D7A15" w:rsidRPr="007A780D" w:rsidTr="003C116B"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7A15" w:rsidRPr="007A780D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  <w:i/>
              </w:rPr>
            </w:pPr>
          </w:p>
          <w:p w:rsidR="004D7A15" w:rsidRPr="000459BA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Year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A15" w:rsidRPr="007A780D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No. of</w:t>
            </w:r>
            <w:r>
              <w:rPr>
                <w:rFonts w:asciiTheme="minorHAnsi" w:hAnsiTheme="minorHAnsi" w:cs="Arial"/>
                <w:b/>
              </w:rPr>
              <w:t xml:space="preserve"> N</w:t>
            </w:r>
            <w:r w:rsidRPr="007A780D">
              <w:rPr>
                <w:rFonts w:asciiTheme="minorHAnsi" w:hAnsiTheme="minorHAnsi" w:cs="Arial"/>
                <w:b/>
              </w:rPr>
              <w:t>ewsletter</w:t>
            </w:r>
            <w:r>
              <w:rPr>
                <w:rFonts w:asciiTheme="minorHAnsi" w:hAnsiTheme="minorHAnsi" w:cs="Arial"/>
                <w:b/>
              </w:rPr>
              <w:t xml:space="preserve"> I</w:t>
            </w:r>
            <w:r w:rsidRPr="007A780D">
              <w:rPr>
                <w:rFonts w:asciiTheme="minorHAnsi" w:hAnsiTheme="minorHAnsi" w:cs="Arial"/>
                <w:b/>
              </w:rPr>
              <w:t>ssues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A15" w:rsidRPr="007A780D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</w:p>
          <w:p w:rsidR="004D7A15" w:rsidRPr="007A780D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 xml:space="preserve">Circulation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A15" w:rsidRPr="007A780D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No. of A</w:t>
            </w:r>
            <w:r w:rsidRPr="007A780D">
              <w:rPr>
                <w:rFonts w:asciiTheme="minorHAnsi" w:hAnsiTheme="minorHAnsi" w:cs="Arial"/>
                <w:b/>
              </w:rPr>
              <w:t>rticles</w:t>
            </w:r>
          </w:p>
          <w:p w:rsidR="004D7A15" w:rsidRPr="007A780D" w:rsidRDefault="004D7A15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Authored</w:t>
            </w:r>
          </w:p>
        </w:tc>
      </w:tr>
      <w:tr w:rsidR="004D7A15" w:rsidRPr="007A780D" w:rsidTr="003C116B">
        <w:tc>
          <w:tcPr>
            <w:tcW w:w="872" w:type="pct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4D7A15" w:rsidRPr="007A780D" w:rsidTr="003C116B">
        <w:tc>
          <w:tcPr>
            <w:tcW w:w="872" w:type="pct"/>
            <w:tcBorders>
              <w:top w:val="nil"/>
              <w:bottom w:val="nil"/>
              <w:right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4D7A15" w:rsidRPr="007A780D" w:rsidTr="003C116B">
        <w:tc>
          <w:tcPr>
            <w:tcW w:w="872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4D7A15" w:rsidRPr="007A780D" w:rsidTr="003C116B">
        <w:tc>
          <w:tcPr>
            <w:tcW w:w="87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7A15" w:rsidRPr="007A780D" w:rsidRDefault="004D7A15" w:rsidP="000459BA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4D7A15" w:rsidRPr="007A780D" w:rsidTr="003C116B"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D7A15" w:rsidRPr="007A780D" w:rsidRDefault="004D7A15" w:rsidP="00B4576F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TOTALS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D7A15" w:rsidRPr="007A780D" w:rsidRDefault="004D7A15" w:rsidP="00B4576F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D7A15" w:rsidRPr="007A780D" w:rsidRDefault="004D7A15" w:rsidP="00B4576F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D7A15" w:rsidRPr="007A780D" w:rsidRDefault="004D7A15" w:rsidP="00B4576F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</w:tbl>
    <w:p w:rsidR="00DB1C43" w:rsidRPr="00082047" w:rsidRDefault="00937996" w:rsidP="001B4A20">
      <w:pPr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bCs/>
          <w:color w:val="000000"/>
        </w:rPr>
      </w:pPr>
      <w:r w:rsidRPr="00082047">
        <w:rPr>
          <w:rFonts w:asciiTheme="minorHAnsi" w:hAnsiTheme="minorHAnsi" w:cs="Arial"/>
          <w:b/>
          <w:bCs/>
          <w:i/>
          <w:color w:val="000000"/>
        </w:rPr>
        <w:tab/>
      </w:r>
      <w:r w:rsidR="00DB1C43" w:rsidRPr="00082047">
        <w:rPr>
          <w:rFonts w:asciiTheme="minorHAnsi" w:hAnsiTheme="minorHAnsi" w:cs="Arial"/>
          <w:b/>
          <w:bCs/>
          <w:color w:val="000000"/>
        </w:rPr>
        <w:t xml:space="preserve"> </w:t>
      </w:r>
    </w:p>
    <w:tbl>
      <w:tblPr>
        <w:tblW w:w="3017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350"/>
        <w:gridCol w:w="1530"/>
        <w:gridCol w:w="1891"/>
      </w:tblGrid>
      <w:tr w:rsidR="001B4A20" w:rsidRPr="004D7A15" w:rsidTr="003C116B">
        <w:tc>
          <w:tcPr>
            <w:tcW w:w="5000" w:type="pct"/>
            <w:gridSpan w:val="4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1B4A20" w:rsidRPr="004D7A15" w:rsidRDefault="001B4A20" w:rsidP="001750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Summary of  E-</w:t>
            </w:r>
            <w:r w:rsidRPr="00082047">
              <w:rPr>
                <w:rFonts w:asciiTheme="minorHAnsi" w:hAnsiTheme="minorHAnsi" w:cs="Arial"/>
                <w:b/>
                <w:bCs/>
                <w:color w:val="000000"/>
              </w:rPr>
              <w:t xml:space="preserve">Newsletters Produced and Disseminated </w:t>
            </w:r>
          </w:p>
        </w:tc>
      </w:tr>
      <w:tr w:rsidR="001B4A20" w:rsidRPr="007A780D" w:rsidTr="003C116B"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4A20" w:rsidRPr="007A780D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  <w:i/>
              </w:rPr>
            </w:pPr>
          </w:p>
          <w:p w:rsidR="001B4A20" w:rsidRPr="000459BA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Year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A20" w:rsidRPr="007A780D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No. of</w:t>
            </w:r>
            <w:r>
              <w:rPr>
                <w:rFonts w:asciiTheme="minorHAnsi" w:hAnsiTheme="minorHAnsi" w:cs="Arial"/>
                <w:b/>
              </w:rPr>
              <w:t xml:space="preserve"> N</w:t>
            </w:r>
            <w:r w:rsidRPr="007A780D">
              <w:rPr>
                <w:rFonts w:asciiTheme="minorHAnsi" w:hAnsiTheme="minorHAnsi" w:cs="Arial"/>
                <w:b/>
              </w:rPr>
              <w:t>ewsletter</w:t>
            </w:r>
            <w:r>
              <w:rPr>
                <w:rFonts w:asciiTheme="minorHAnsi" w:hAnsiTheme="minorHAnsi" w:cs="Arial"/>
                <w:b/>
              </w:rPr>
              <w:t xml:space="preserve"> I</w:t>
            </w:r>
            <w:r w:rsidRPr="007A780D">
              <w:rPr>
                <w:rFonts w:asciiTheme="minorHAnsi" w:hAnsiTheme="minorHAnsi" w:cs="Arial"/>
                <w:b/>
              </w:rPr>
              <w:t>ssues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A20" w:rsidRPr="007A780D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</w:p>
          <w:p w:rsidR="001B4A20" w:rsidRPr="007A780D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 xml:space="preserve">Circulation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4A20" w:rsidRPr="007A780D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No. of A</w:t>
            </w:r>
            <w:r w:rsidRPr="007A780D">
              <w:rPr>
                <w:rFonts w:asciiTheme="minorHAnsi" w:hAnsiTheme="minorHAnsi" w:cs="Arial"/>
                <w:b/>
              </w:rPr>
              <w:t>rticles</w:t>
            </w:r>
          </w:p>
          <w:p w:rsidR="001B4A20" w:rsidRPr="007A780D" w:rsidRDefault="001B4A20" w:rsidP="003C116B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Authored</w:t>
            </w:r>
          </w:p>
        </w:tc>
      </w:tr>
      <w:tr w:rsidR="001B4A20" w:rsidRPr="007A780D" w:rsidTr="003C116B">
        <w:tc>
          <w:tcPr>
            <w:tcW w:w="872" w:type="pct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1B4A20" w:rsidRPr="007A780D" w:rsidTr="003C116B">
        <w:tc>
          <w:tcPr>
            <w:tcW w:w="872" w:type="pct"/>
            <w:tcBorders>
              <w:top w:val="nil"/>
              <w:bottom w:val="nil"/>
              <w:right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1B4A20" w:rsidRPr="007A780D" w:rsidTr="003C116B">
        <w:tc>
          <w:tcPr>
            <w:tcW w:w="872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1B4A20" w:rsidRPr="007A780D" w:rsidTr="003C116B">
        <w:tc>
          <w:tcPr>
            <w:tcW w:w="87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</w:p>
        </w:tc>
      </w:tr>
      <w:tr w:rsidR="001B4A20" w:rsidRPr="007A780D" w:rsidTr="003C116B"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7A780D">
              <w:rPr>
                <w:rFonts w:asciiTheme="minorHAnsi" w:hAnsiTheme="minorHAnsi" w:cs="Arial"/>
                <w:b/>
              </w:rPr>
              <w:t>TOTALS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B4A20" w:rsidRPr="007A780D" w:rsidRDefault="001B4A20" w:rsidP="00175001">
            <w:pPr>
              <w:pStyle w:val="level1"/>
              <w:widowControl/>
              <w:numPr>
                <w:ilvl w:val="0"/>
                <w:numId w:val="0"/>
              </w:numPr>
              <w:tabs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</w:tbl>
    <w:p w:rsidR="00DB1C43" w:rsidRPr="00082047" w:rsidRDefault="00DB1C43" w:rsidP="00DB1C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color w:val="FF0000"/>
        </w:rPr>
      </w:pPr>
      <w:r w:rsidRPr="00082047">
        <w:rPr>
          <w:rFonts w:asciiTheme="minorHAnsi" w:hAnsiTheme="minorHAnsi" w:cs="Arial"/>
          <w:color w:val="FF0000"/>
        </w:rPr>
        <w:tab/>
      </w:r>
    </w:p>
    <w:p w:rsidR="0027372D" w:rsidRDefault="0027372D">
      <w:pPr>
        <w:widowControl/>
        <w:autoSpaceDE/>
        <w:autoSpaceDN/>
        <w:adjustRightInd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3957DA" w:rsidRPr="007B641A" w:rsidRDefault="007B641A" w:rsidP="007B641A">
      <w:pPr>
        <w:pStyle w:val="level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7B641A">
        <w:rPr>
          <w:rFonts w:asciiTheme="minorHAnsi" w:hAnsiTheme="minorHAnsi" w:cs="Arial"/>
          <w:b/>
          <w:sz w:val="28"/>
          <w:szCs w:val="28"/>
        </w:rPr>
        <w:lastRenderedPageBreak/>
        <w:t>CONTRACTS AND GRANTS</w:t>
      </w:r>
    </w:p>
    <w:p w:rsidR="0040596E" w:rsidRDefault="0040596E" w:rsidP="003957DA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330"/>
        <w:gridCol w:w="2324"/>
        <w:gridCol w:w="1006"/>
        <w:gridCol w:w="1450"/>
      </w:tblGrid>
      <w:tr w:rsidR="0093555B" w:rsidTr="003C116B">
        <w:tc>
          <w:tcPr>
            <w:tcW w:w="9298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93555B" w:rsidRPr="0093555B" w:rsidRDefault="0093555B" w:rsidP="007B641A">
            <w:pPr>
              <w:contextualSpacing/>
              <w:rPr>
                <w:rFonts w:asciiTheme="minorHAnsi" w:hAnsiTheme="minorHAnsi" w:cs="Arial"/>
                <w:b/>
              </w:rPr>
            </w:pPr>
            <w:r w:rsidRPr="0093555B">
              <w:rPr>
                <w:rFonts w:asciiTheme="minorHAnsi" w:hAnsiTheme="minorHAnsi"/>
                <w:b/>
              </w:rPr>
              <w:t xml:space="preserve">External Funding </w:t>
            </w:r>
            <w:r w:rsidRPr="007B641A">
              <w:rPr>
                <w:rFonts w:asciiTheme="minorHAnsi" w:hAnsiTheme="minorHAnsi"/>
                <w:b/>
                <w:color w:val="FF0000"/>
              </w:rPr>
              <w:t>(</w:t>
            </w:r>
            <w:r w:rsidR="007B641A" w:rsidRPr="007B641A">
              <w:rPr>
                <w:rFonts w:asciiTheme="minorHAnsi" w:hAnsiTheme="minorHAnsi"/>
                <w:b/>
                <w:color w:val="FF0000"/>
              </w:rPr>
              <w:t>I</w:t>
            </w:r>
            <w:r w:rsidRPr="007B641A">
              <w:rPr>
                <w:rFonts w:asciiTheme="minorHAnsi" w:hAnsiTheme="minorHAnsi"/>
                <w:b/>
                <w:color w:val="FF0000"/>
              </w:rPr>
              <w:t>nclude</w:t>
            </w:r>
            <w:r w:rsidRPr="001B4A20">
              <w:rPr>
                <w:rFonts w:asciiTheme="minorHAnsi" w:hAnsiTheme="minorHAnsi"/>
                <w:b/>
                <w:color w:val="FF0000"/>
              </w:rPr>
              <w:t xml:space="preserve"> funded, pending, submitted but not funded</w:t>
            </w:r>
            <w:r w:rsidR="007B641A">
              <w:rPr>
                <w:rFonts w:asciiTheme="minorHAnsi" w:hAnsiTheme="minorHAnsi"/>
                <w:b/>
                <w:color w:val="FF0000"/>
              </w:rPr>
              <w:t>. Round to nearest dollar.)</w:t>
            </w:r>
          </w:p>
        </w:tc>
      </w:tr>
      <w:tr w:rsidR="0093555B" w:rsidTr="003C11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55B" w:rsidRPr="00BF3CC8" w:rsidRDefault="0093555B" w:rsidP="003C116B">
            <w:pPr>
              <w:contextualSpacing/>
              <w:rPr>
                <w:rFonts w:asciiTheme="minorHAnsi" w:hAnsiTheme="minorHAnsi"/>
                <w:b/>
              </w:rPr>
            </w:pPr>
            <w:r w:rsidRPr="00BF3CC8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55B" w:rsidRPr="00BF3CC8" w:rsidRDefault="0093555B" w:rsidP="003C116B">
            <w:pPr>
              <w:contextualSpacing/>
              <w:rPr>
                <w:rFonts w:asciiTheme="minorHAnsi" w:hAnsiTheme="minorHAnsi"/>
                <w:b/>
              </w:rPr>
            </w:pPr>
            <w:r w:rsidRPr="00BF3CC8">
              <w:rPr>
                <w:rFonts w:asciiTheme="minorHAnsi" w:hAnsiTheme="minorHAnsi"/>
                <w:b/>
              </w:rPr>
              <w:t>Source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55B" w:rsidRPr="00BF3CC8" w:rsidRDefault="0093555B" w:rsidP="003C116B">
            <w:pPr>
              <w:contextualSpacing/>
              <w:rPr>
                <w:rFonts w:asciiTheme="minorHAnsi" w:hAnsiTheme="minorHAnsi"/>
                <w:b/>
              </w:rPr>
            </w:pPr>
            <w:r w:rsidRPr="00BF3CC8">
              <w:rPr>
                <w:rFonts w:asciiTheme="minorHAnsi" w:hAnsiTheme="minorHAnsi"/>
                <w:b/>
              </w:rPr>
              <w:t>Agent role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55B" w:rsidRPr="00BF3CC8" w:rsidRDefault="0093555B" w:rsidP="003C116B">
            <w:pPr>
              <w:contextualSpacing/>
              <w:rPr>
                <w:rFonts w:asciiTheme="minorHAnsi" w:hAnsiTheme="minorHAnsi"/>
                <w:b/>
              </w:rPr>
            </w:pPr>
            <w:r w:rsidRPr="00BF3CC8"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3555B" w:rsidRPr="007C0DE6" w:rsidRDefault="0093555B" w:rsidP="003C116B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Amount ($)</w:t>
            </w:r>
          </w:p>
        </w:tc>
      </w:tr>
      <w:tr w:rsidR="0093555B" w:rsidTr="003C116B">
        <w:tc>
          <w:tcPr>
            <w:tcW w:w="1188" w:type="dxa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-54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-54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decimal" w:pos="898"/>
                <w:tab w:val="decimal" w:pos="1536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  <w:vAlign w:val="bottom"/>
          </w:tcPr>
          <w:p w:rsidR="0093555B" w:rsidRPr="007A780D" w:rsidRDefault="0093555B" w:rsidP="003D15E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decimal" w:pos="1446"/>
                <w:tab w:val="decimal" w:pos="1536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1188" w:type="dxa"/>
            <w:tcBorders>
              <w:top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93555B" w:rsidRPr="009A6735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3555B" w:rsidRPr="007A780D" w:rsidRDefault="0093555B" w:rsidP="000F7F5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decimal" w:pos="1446"/>
                <w:tab w:val="decimal" w:pos="1536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93555B" w:rsidTr="003C116B"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5B" w:rsidRPr="00BF3CC8" w:rsidRDefault="0093555B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9A6735" w:rsidRDefault="009A6735" w:rsidP="003957DA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</w:rPr>
      </w:pPr>
    </w:p>
    <w:p w:rsidR="001B4800" w:rsidRDefault="00DA0257" w:rsidP="001B4800">
      <w:pPr>
        <w:contextualSpacing/>
        <w:rPr>
          <w:rFonts w:asciiTheme="minorHAnsi" w:hAnsiTheme="minorHAnsi"/>
          <w:b/>
        </w:rPr>
      </w:pPr>
      <w:r w:rsidRPr="001B4800">
        <w:rPr>
          <w:rFonts w:asciiTheme="minorHAnsi" w:hAnsiTheme="minorHAnsi"/>
          <w:b/>
        </w:rPr>
        <w:t>Narrative or desc</w:t>
      </w:r>
      <w:r w:rsidR="001B4800" w:rsidRPr="001B4800">
        <w:rPr>
          <w:rFonts w:asciiTheme="minorHAnsi" w:hAnsiTheme="minorHAnsi"/>
          <w:b/>
        </w:rPr>
        <w:t>ription of impacts and outcomes</w:t>
      </w:r>
      <w:r w:rsidR="00C51872">
        <w:rPr>
          <w:rFonts w:asciiTheme="minorHAnsi" w:hAnsiTheme="minorHAnsi"/>
          <w:b/>
        </w:rPr>
        <w:t xml:space="preserve"> of external funds</w:t>
      </w:r>
      <w:r w:rsidR="001B4800" w:rsidRPr="001B4800">
        <w:rPr>
          <w:rFonts w:asciiTheme="minorHAnsi" w:hAnsiTheme="minorHAnsi"/>
          <w:b/>
        </w:rPr>
        <w:t>:</w:t>
      </w:r>
    </w:p>
    <w:p w:rsidR="002475B9" w:rsidRPr="00082047" w:rsidRDefault="002475B9" w:rsidP="003957DA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2475B9" w:rsidRPr="00082047" w:rsidRDefault="002475B9" w:rsidP="003957DA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10"/>
        <w:gridCol w:w="4719"/>
        <w:gridCol w:w="951"/>
        <w:gridCol w:w="1368"/>
      </w:tblGrid>
      <w:tr w:rsidR="002075E6" w:rsidTr="003C116B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5E6" w:rsidRPr="002075E6" w:rsidRDefault="002075E6" w:rsidP="007B641A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 w:rsidRPr="002075E6">
              <w:rPr>
                <w:rFonts w:asciiTheme="minorHAnsi" w:hAnsiTheme="minorHAnsi" w:cs="Arial"/>
                <w:b/>
              </w:rPr>
              <w:t xml:space="preserve">Internal </w:t>
            </w:r>
            <w:r w:rsidR="007B641A" w:rsidRPr="0093555B">
              <w:rPr>
                <w:rFonts w:asciiTheme="minorHAnsi" w:hAnsiTheme="minorHAnsi"/>
                <w:b/>
              </w:rPr>
              <w:t xml:space="preserve">Funding </w:t>
            </w:r>
            <w:r w:rsidR="007B641A" w:rsidRPr="007B641A">
              <w:rPr>
                <w:rFonts w:asciiTheme="minorHAnsi" w:hAnsiTheme="minorHAnsi"/>
                <w:b/>
                <w:color w:val="FF0000"/>
              </w:rPr>
              <w:t>(Include</w:t>
            </w:r>
            <w:r w:rsidR="007B641A" w:rsidRPr="001B4A20">
              <w:rPr>
                <w:rFonts w:asciiTheme="minorHAnsi" w:hAnsiTheme="minorHAnsi"/>
                <w:b/>
                <w:color w:val="FF0000"/>
              </w:rPr>
              <w:t xml:space="preserve"> funded, pending, submitted but not funded</w:t>
            </w:r>
            <w:r w:rsidR="007B641A">
              <w:rPr>
                <w:rFonts w:asciiTheme="minorHAnsi" w:hAnsiTheme="minorHAnsi"/>
                <w:b/>
                <w:color w:val="FF0000"/>
              </w:rPr>
              <w:t>. Round to nearest dollar.)</w:t>
            </w:r>
          </w:p>
        </w:tc>
      </w:tr>
      <w:tr w:rsidR="002075E6" w:rsidTr="003C11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5E6" w:rsidRPr="007A780D" w:rsidRDefault="002075E6" w:rsidP="002075E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5E6" w:rsidRPr="007A780D" w:rsidRDefault="002075E6" w:rsidP="002075E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Source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5E6" w:rsidRPr="007A780D" w:rsidRDefault="002075E6" w:rsidP="002075E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Agent role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5E6" w:rsidRPr="007A780D" w:rsidRDefault="002075E6" w:rsidP="002075E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Status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5E6" w:rsidRPr="007A780D" w:rsidRDefault="002075E6" w:rsidP="002075E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A780D">
              <w:rPr>
                <w:rFonts w:asciiTheme="minorHAnsi" w:hAnsiTheme="minorHAnsi" w:cs="Arial"/>
                <w:b/>
                <w:bCs/>
                <w:color w:val="000000"/>
              </w:rPr>
              <w:t>Dollar amount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($)</w:t>
            </w:r>
          </w:p>
        </w:tc>
      </w:tr>
      <w:tr w:rsidR="002075E6" w:rsidTr="003C116B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B2786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B2786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D666F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B2786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2075E6" w:rsidRDefault="002075E6" w:rsidP="00B2786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2075E6" w:rsidTr="003C116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B2786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B2786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D666F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B2786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2075E6" w:rsidRDefault="002075E6" w:rsidP="00B27869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2075E6" w:rsidTr="003C116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D06CE9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i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2075E6" w:rsidRDefault="002075E6" w:rsidP="00FE7C21">
            <w:pPr>
              <w:tabs>
                <w:tab w:val="left" w:pos="-1080"/>
                <w:tab w:val="left" w:pos="-720"/>
                <w:tab w:val="decimal" w:pos="1086"/>
                <w:tab w:val="decimal" w:pos="1806"/>
                <w:tab w:val="left" w:pos="1896"/>
                <w:tab w:val="left" w:pos="1986"/>
              </w:tabs>
              <w:ind w:left="6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2075E6" w:rsidTr="003C116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E6" w:rsidRPr="002075E6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decimal" w:pos="1446"/>
                <w:tab w:val="decimal" w:pos="1536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2075E6" w:rsidTr="003C116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2075E6" w:rsidRPr="002075E6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decimal" w:pos="1446"/>
                <w:tab w:val="decimal" w:pos="1536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2075E6" w:rsidTr="003C116B">
        <w:tc>
          <w:tcPr>
            <w:tcW w:w="8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5E6" w:rsidRPr="002075E6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Total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5E6" w:rsidRPr="002075E6" w:rsidRDefault="002075E6" w:rsidP="004732E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decimal" w:pos="1446"/>
                <w:tab w:val="decimal" w:pos="1536"/>
                <w:tab w:val="left" w:pos="1890"/>
              </w:tabs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</w:tbl>
    <w:p w:rsidR="00B27869" w:rsidRPr="00082047" w:rsidRDefault="00B27869" w:rsidP="00B27869">
      <w:pPr>
        <w:pStyle w:val="level1"/>
        <w:widowControl/>
        <w:numPr>
          <w:ilvl w:val="0"/>
          <w:numId w:val="0"/>
        </w:numPr>
        <w:tabs>
          <w:tab w:val="left" w:pos="720"/>
        </w:tabs>
        <w:rPr>
          <w:rFonts w:asciiTheme="minorHAnsi" w:hAnsiTheme="minorHAnsi" w:cs="Arial"/>
          <w:b/>
          <w:i/>
        </w:rPr>
      </w:pPr>
    </w:p>
    <w:p w:rsidR="00DA0257" w:rsidRPr="00082047" w:rsidRDefault="00DA0257" w:rsidP="00DA02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>Narrative or description of impacts and outcomes</w:t>
      </w:r>
      <w:r w:rsidR="00C51872">
        <w:rPr>
          <w:rFonts w:asciiTheme="minorHAnsi" w:hAnsiTheme="minorHAnsi" w:cs="Arial"/>
          <w:b/>
        </w:rPr>
        <w:t xml:space="preserve"> of internal funds</w:t>
      </w:r>
      <w:r w:rsidRPr="00082047">
        <w:rPr>
          <w:rFonts w:asciiTheme="minorHAnsi" w:hAnsiTheme="minorHAnsi" w:cs="Arial"/>
          <w:b/>
        </w:rPr>
        <w:t>:</w:t>
      </w:r>
    </w:p>
    <w:p w:rsidR="00DA0257" w:rsidRDefault="00DA0257" w:rsidP="00383C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i/>
        </w:rPr>
      </w:pPr>
    </w:p>
    <w:p w:rsidR="003C116B" w:rsidRDefault="003C116B">
      <w:pPr>
        <w:widowControl/>
        <w:autoSpaceDE/>
        <w:autoSpaceDN/>
        <w:adjustRightInd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B27869" w:rsidRPr="00082047" w:rsidRDefault="00B27869" w:rsidP="00383C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i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"/>
        <w:gridCol w:w="3676"/>
        <w:gridCol w:w="3614"/>
        <w:gridCol w:w="1204"/>
      </w:tblGrid>
      <w:tr w:rsidR="002075E6" w:rsidRPr="00082047" w:rsidTr="003C116B">
        <w:trPr>
          <w:jc w:val="center"/>
        </w:trPr>
        <w:tc>
          <w:tcPr>
            <w:tcW w:w="9429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2075E6" w:rsidRDefault="002075E6" w:rsidP="007B641A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2075E6">
              <w:rPr>
                <w:rFonts w:asciiTheme="minorHAnsi" w:hAnsiTheme="minorHAnsi" w:cs="Arial"/>
                <w:b/>
              </w:rPr>
              <w:t>In Kind Contributions</w:t>
            </w:r>
            <w:r w:rsidR="000332DC">
              <w:rPr>
                <w:rFonts w:asciiTheme="minorHAnsi" w:hAnsiTheme="minorHAnsi" w:cs="Arial"/>
                <w:b/>
              </w:rPr>
              <w:t xml:space="preserve"> </w:t>
            </w:r>
            <w:r w:rsidR="007B641A" w:rsidRPr="007B641A">
              <w:rPr>
                <w:rFonts w:asciiTheme="minorHAnsi" w:hAnsiTheme="minorHAnsi"/>
                <w:b/>
                <w:color w:val="FF0000"/>
              </w:rPr>
              <w:t>(</w:t>
            </w:r>
            <w:r w:rsidR="007B641A">
              <w:rPr>
                <w:rFonts w:asciiTheme="minorHAnsi" w:hAnsiTheme="minorHAnsi"/>
                <w:b/>
                <w:color w:val="FF0000"/>
              </w:rPr>
              <w:t>Round to nearest dollar.)</w:t>
            </w: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45179E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5179E">
              <w:rPr>
                <w:rFonts w:asciiTheme="minorHAnsi" w:hAnsiTheme="minorHAnsi" w:cs="Arial"/>
                <w:b/>
                <w:bCs/>
                <w:color w:val="000000"/>
              </w:rPr>
              <w:t xml:space="preserve">Year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45179E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5179E">
              <w:rPr>
                <w:rFonts w:asciiTheme="minorHAnsi" w:hAnsiTheme="minorHAnsi" w:cs="Arial"/>
                <w:b/>
                <w:bCs/>
                <w:color w:val="000000"/>
              </w:rPr>
              <w:t>Source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45179E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5179E">
              <w:rPr>
                <w:rFonts w:asciiTheme="minorHAnsi" w:hAnsiTheme="minorHAnsi" w:cs="Arial"/>
                <w:b/>
                <w:bCs/>
                <w:color w:val="000000"/>
              </w:rPr>
              <w:t>Contribution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45179E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5179E">
              <w:rPr>
                <w:rFonts w:asciiTheme="minorHAnsi" w:hAnsiTheme="minorHAnsi" w:cs="Arial"/>
                <w:b/>
                <w:bCs/>
                <w:color w:val="000000"/>
              </w:rPr>
              <w:t>Dollar Value ($)</w:t>
            </w: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7A780D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7A780D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iCs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iCs/>
                <w:color w:val="000000"/>
                <w:szCs w:val="22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iCs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iCs/>
                <w:color w:val="000000"/>
                <w:szCs w:val="22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075E6" w:rsidRPr="007A780D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2075E6" w:rsidRPr="00082047" w:rsidTr="003C116B">
        <w:trPr>
          <w:jc w:val="center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iCs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5E6" w:rsidRPr="00FE7C21" w:rsidRDefault="002075E6" w:rsidP="003C116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rPr>
                <w:rFonts w:asciiTheme="minorHAnsi" w:hAnsiTheme="minorHAnsi" w:cs="Arial"/>
                <w:iCs/>
                <w:color w:val="000000"/>
                <w:szCs w:val="22"/>
              </w:rPr>
            </w:pPr>
          </w:p>
        </w:tc>
      </w:tr>
      <w:tr w:rsidR="002075E6" w:rsidRPr="007A780D" w:rsidTr="003C116B">
        <w:trPr>
          <w:trHeight w:val="450"/>
          <w:jc w:val="center"/>
        </w:trPr>
        <w:tc>
          <w:tcPr>
            <w:tcW w:w="822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bottom"/>
          </w:tcPr>
          <w:p w:rsidR="002075E6" w:rsidRPr="00C47A12" w:rsidRDefault="002075E6" w:rsidP="00FE7C2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jc w:val="right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  <w:r w:rsidRPr="00C47A12">
              <w:rPr>
                <w:rFonts w:asciiTheme="minorHAnsi" w:hAnsiTheme="minorHAnsi" w:cs="Arial"/>
                <w:b/>
                <w:iCs/>
                <w:color w:val="000000"/>
                <w:szCs w:val="22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bottom"/>
          </w:tcPr>
          <w:p w:rsidR="002075E6" w:rsidRPr="00C47A12" w:rsidRDefault="000332DC" w:rsidP="000332DC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630"/>
                <w:tab w:val="left" w:pos="1080"/>
                <w:tab w:val="left" w:pos="1440"/>
                <w:tab w:val="left" w:pos="1890"/>
              </w:tabs>
              <w:spacing w:after="58"/>
              <w:jc w:val="right"/>
              <w:rPr>
                <w:rFonts w:asciiTheme="minorHAnsi" w:hAnsiTheme="minorHAnsi" w:cs="Arial"/>
                <w:b/>
                <w:i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color w:val="FF0000"/>
                <w:szCs w:val="22"/>
              </w:rPr>
              <w:t>$_______</w:t>
            </w:r>
          </w:p>
        </w:tc>
      </w:tr>
    </w:tbl>
    <w:p w:rsidR="00184D8F" w:rsidRPr="00082047" w:rsidRDefault="00184D8F" w:rsidP="003957DA">
      <w:pPr>
        <w:pStyle w:val="level1"/>
        <w:widowControl/>
        <w:numPr>
          <w:ilvl w:val="0"/>
          <w:numId w:val="0"/>
        </w:numP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i/>
        </w:rPr>
      </w:pPr>
    </w:p>
    <w:p w:rsidR="00DA0257" w:rsidRDefault="00DA0257" w:rsidP="00DA02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  <w:r w:rsidRPr="00082047">
        <w:rPr>
          <w:rFonts w:asciiTheme="minorHAnsi" w:hAnsiTheme="minorHAnsi" w:cs="Arial"/>
          <w:b/>
        </w:rPr>
        <w:t>Narrative or description of impacts and outcomes</w:t>
      </w:r>
      <w:r w:rsidR="00C51872">
        <w:rPr>
          <w:rFonts w:asciiTheme="minorHAnsi" w:hAnsiTheme="minorHAnsi" w:cs="Arial"/>
          <w:b/>
        </w:rPr>
        <w:t xml:space="preserve"> of in-kind contributions</w:t>
      </w:r>
      <w:r w:rsidRPr="00082047">
        <w:rPr>
          <w:rFonts w:asciiTheme="minorHAnsi" w:hAnsiTheme="minorHAnsi" w:cs="Arial"/>
          <w:b/>
        </w:rPr>
        <w:t>:</w:t>
      </w:r>
    </w:p>
    <w:p w:rsidR="00C51872" w:rsidRPr="00082047" w:rsidRDefault="00C51872" w:rsidP="00DA02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106B7E" w:rsidRDefault="00106B7E" w:rsidP="00C4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440"/>
      </w:tblGrid>
      <w:tr w:rsidR="002075E6" w:rsidTr="002075E6">
        <w:tc>
          <w:tcPr>
            <w:tcW w:w="595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2075E6" w:rsidRPr="00E40402" w:rsidRDefault="002075E6" w:rsidP="007B64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Summary of Grants and In-kind Contributions</w:t>
            </w:r>
            <w:r w:rsidR="007B641A">
              <w:rPr>
                <w:rFonts w:asciiTheme="minorHAnsi" w:hAnsiTheme="minorHAnsi" w:cs="Arial"/>
                <w:b/>
              </w:rPr>
              <w:t xml:space="preserve"> </w:t>
            </w:r>
            <w:r w:rsidR="007B641A" w:rsidRPr="0093555B">
              <w:rPr>
                <w:rFonts w:asciiTheme="minorHAnsi" w:hAnsiTheme="minorHAnsi"/>
                <w:b/>
              </w:rPr>
              <w:t xml:space="preserve">Funding </w:t>
            </w:r>
            <w:r w:rsidR="007B641A" w:rsidRPr="007B641A">
              <w:rPr>
                <w:rFonts w:asciiTheme="minorHAnsi" w:hAnsiTheme="minorHAnsi"/>
                <w:b/>
                <w:color w:val="FF0000"/>
              </w:rPr>
              <w:t>(</w:t>
            </w:r>
            <w:r w:rsidR="007B641A">
              <w:rPr>
                <w:rFonts w:asciiTheme="minorHAnsi" w:hAnsiTheme="minorHAnsi"/>
                <w:b/>
                <w:color w:val="FF0000"/>
              </w:rPr>
              <w:t>Round to nearest dollar.)</w:t>
            </w:r>
          </w:p>
        </w:tc>
      </w:tr>
      <w:tr w:rsidR="002075E6" w:rsidTr="002075E6"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5E6" w:rsidRPr="00E40402" w:rsidRDefault="002075E6" w:rsidP="002075E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Funding Source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5E6" w:rsidRPr="00E40402" w:rsidRDefault="002075E6" w:rsidP="002075E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Amount ($)</w:t>
            </w:r>
          </w:p>
        </w:tc>
      </w:tr>
      <w:tr w:rsidR="002075E6" w:rsidTr="001E2194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2075E6" w:rsidRPr="00082047" w:rsidRDefault="002075E6" w:rsidP="00E40402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</w:rPr>
            </w:pPr>
            <w:r w:rsidRPr="00082047">
              <w:rPr>
                <w:rFonts w:asciiTheme="minorHAnsi" w:hAnsiTheme="minorHAnsi" w:cs="Arial"/>
              </w:rPr>
              <w:t xml:space="preserve">Total </w:t>
            </w:r>
            <w:r>
              <w:rPr>
                <w:rFonts w:asciiTheme="minorHAnsi" w:hAnsiTheme="minorHAnsi" w:cs="Arial"/>
              </w:rPr>
              <w:t>value of external grants funded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2075E6" w:rsidRPr="00E40402" w:rsidRDefault="002075E6" w:rsidP="00B21871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075E6" w:rsidTr="00BE2C34"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5E6" w:rsidRDefault="002075E6" w:rsidP="00E40402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  <w:r w:rsidRPr="00082047">
              <w:rPr>
                <w:rFonts w:asciiTheme="minorHAnsi" w:hAnsiTheme="minorHAnsi" w:cs="Arial"/>
              </w:rPr>
              <w:t>Total value of internal grants funded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5E6" w:rsidRPr="00E40402" w:rsidRDefault="002075E6" w:rsidP="007167A3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075E6" w:rsidTr="001E2194"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2075E6" w:rsidRDefault="002075E6" w:rsidP="00E40402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  <w:r w:rsidRPr="00082047">
              <w:rPr>
                <w:rFonts w:asciiTheme="minorHAnsi" w:hAnsiTheme="minorHAnsi" w:cs="Arial"/>
              </w:rPr>
              <w:t>Total value of in-kind contributions received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2075E6" w:rsidRPr="00E40402" w:rsidRDefault="002075E6" w:rsidP="00E40402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075E6" w:rsidTr="00BE2C34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5E6" w:rsidRDefault="002075E6" w:rsidP="00E40402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75E6" w:rsidRPr="00E40402" w:rsidRDefault="002075E6" w:rsidP="004732E5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075E6" w:rsidTr="001E2194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2075E6" w:rsidRPr="00187AF3" w:rsidRDefault="002075E6" w:rsidP="00BE2C34">
            <w:pPr>
              <w:jc w:val="right"/>
              <w:rPr>
                <w:rFonts w:cs="Arial"/>
                <w:b/>
              </w:rPr>
            </w:pPr>
            <w:r w:rsidRPr="00187AF3">
              <w:rPr>
                <w:rFonts w:asciiTheme="minorHAnsi" w:hAnsiTheme="minorHAnsi" w:cs="Arial"/>
              </w:rPr>
              <w:t>Total value of pending</w:t>
            </w:r>
            <w:r>
              <w:rPr>
                <w:rFonts w:asciiTheme="minorHAnsi" w:hAnsiTheme="minorHAnsi" w:cs="Arial"/>
              </w:rPr>
              <w:t xml:space="preserve"> grants</w:t>
            </w:r>
            <w:r w:rsidRPr="00187AF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2075E6" w:rsidRPr="00E40402" w:rsidRDefault="002075E6" w:rsidP="00BE2C34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075E6" w:rsidTr="00BE2C34">
        <w:tc>
          <w:tcPr>
            <w:tcW w:w="4518" w:type="dxa"/>
            <w:tcBorders>
              <w:top w:val="nil"/>
              <w:left w:val="nil"/>
              <w:right w:val="single" w:sz="4" w:space="0" w:color="auto"/>
            </w:tcBorders>
          </w:tcPr>
          <w:p w:rsidR="002075E6" w:rsidRPr="00187AF3" w:rsidRDefault="002075E6" w:rsidP="00BE2C34">
            <w:pPr>
              <w:jc w:val="right"/>
              <w:rPr>
                <w:rFonts w:cs="Arial"/>
                <w:b/>
              </w:rPr>
            </w:pPr>
            <w:r w:rsidRPr="00187AF3">
              <w:rPr>
                <w:rFonts w:asciiTheme="minorHAnsi" w:hAnsiTheme="minorHAnsi" w:cs="Arial"/>
              </w:rPr>
              <w:t>Total value of unfunded</w:t>
            </w:r>
            <w:r>
              <w:rPr>
                <w:rFonts w:asciiTheme="minorHAnsi" w:hAnsiTheme="minorHAnsi" w:cs="Arial"/>
              </w:rPr>
              <w:t xml:space="preserve"> grants</w:t>
            </w:r>
            <w:r w:rsidR="004F6737">
              <w:rPr>
                <w:rFonts w:asciiTheme="minorHAnsi" w:hAnsiTheme="minorHAnsi" w:cs="Arial"/>
                <w:b/>
              </w:rPr>
              <w:t>*</w:t>
            </w:r>
            <w:r w:rsidRPr="00187AF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</w:tcPr>
          <w:p w:rsidR="002075E6" w:rsidRPr="00E40402" w:rsidRDefault="002075E6" w:rsidP="00050DA1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075E6" w:rsidTr="00BE2C34">
        <w:tc>
          <w:tcPr>
            <w:tcW w:w="5958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2075E6" w:rsidRPr="00E40402" w:rsidRDefault="002075E6" w:rsidP="003660D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C51872" w:rsidRDefault="00C51872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C51872" w:rsidRDefault="00C51872">
      <w:pPr>
        <w:widowControl/>
        <w:autoSpaceDE/>
        <w:autoSpaceDN/>
        <w:adjustRightInd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937996" w:rsidRDefault="00937996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911538" w:rsidRDefault="00911538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3660DB" w:rsidRPr="00C51872" w:rsidRDefault="00C51872" w:rsidP="00C51872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C51872">
        <w:rPr>
          <w:rFonts w:asciiTheme="minorHAnsi" w:hAnsiTheme="minorHAnsi" w:cs="Arial"/>
          <w:b/>
          <w:sz w:val="28"/>
          <w:szCs w:val="28"/>
        </w:rPr>
        <w:t xml:space="preserve">AWARDS AND HONORS </w:t>
      </w:r>
    </w:p>
    <w:p w:rsidR="00911538" w:rsidRDefault="00911538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90"/>
      </w:tblGrid>
      <w:tr w:rsidR="0093555B" w:rsidRPr="00E40402" w:rsidTr="0093555B">
        <w:tc>
          <w:tcPr>
            <w:tcW w:w="919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93555B" w:rsidRPr="00911538" w:rsidRDefault="0093555B" w:rsidP="00C51872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</w:rPr>
            </w:pPr>
            <w:r w:rsidRPr="00863757">
              <w:rPr>
                <w:rFonts w:asciiTheme="minorHAnsi" w:hAnsiTheme="minorHAnsi" w:cs="Arial"/>
                <w:b/>
              </w:rPr>
              <w:t xml:space="preserve">National and Regional Awards and Honors </w:t>
            </w:r>
          </w:p>
        </w:tc>
      </w:tr>
      <w:tr w:rsidR="0093555B" w:rsidRPr="00E40402" w:rsidTr="0093555B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5B" w:rsidRPr="00911538" w:rsidRDefault="0093555B" w:rsidP="002075E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Year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5B" w:rsidRPr="00911538" w:rsidRDefault="0093555B" w:rsidP="002075E6">
            <w:pPr>
              <w:rPr>
                <w:rFonts w:asciiTheme="minorHAnsi" w:hAnsiTheme="minorHAnsi" w:cs="Arial"/>
                <w:b/>
              </w:rPr>
            </w:pPr>
            <w:r w:rsidRPr="00911538">
              <w:rPr>
                <w:rFonts w:asciiTheme="minorHAnsi" w:hAnsiTheme="minorHAnsi" w:cs="Arial"/>
                <w:b/>
              </w:rPr>
              <w:t>Award</w:t>
            </w:r>
          </w:p>
        </w:tc>
      </w:tr>
      <w:tr w:rsidR="0093555B" w:rsidRPr="00E40402" w:rsidTr="001E2194">
        <w:tc>
          <w:tcPr>
            <w:tcW w:w="100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3555B" w:rsidRPr="00911538" w:rsidRDefault="0093555B" w:rsidP="009132E5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3555B" w:rsidRPr="00911538" w:rsidRDefault="0093555B" w:rsidP="009132E5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55B5F">
        <w:tc>
          <w:tcPr>
            <w:tcW w:w="1008" w:type="dxa"/>
            <w:shd w:val="clear" w:color="auto" w:fill="auto"/>
          </w:tcPr>
          <w:p w:rsidR="0093555B" w:rsidRPr="00911538" w:rsidRDefault="0093555B" w:rsidP="009132E5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shd w:val="clear" w:color="auto" w:fill="auto"/>
          </w:tcPr>
          <w:p w:rsidR="0093555B" w:rsidRPr="00082047" w:rsidRDefault="0093555B" w:rsidP="00911538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93555B">
        <w:tc>
          <w:tcPr>
            <w:tcW w:w="1008" w:type="dxa"/>
            <w:tcBorders>
              <w:bottom w:val="nil"/>
            </w:tcBorders>
            <w:shd w:val="clear" w:color="auto" w:fill="EEECE1" w:themeFill="background2"/>
          </w:tcPr>
          <w:p w:rsidR="0093555B" w:rsidRPr="00911538" w:rsidRDefault="0093555B" w:rsidP="009132E5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bottom w:val="nil"/>
            </w:tcBorders>
            <w:shd w:val="clear" w:color="auto" w:fill="EEECE1" w:themeFill="background2"/>
          </w:tcPr>
          <w:p w:rsidR="0093555B" w:rsidRPr="00911538" w:rsidRDefault="0093555B" w:rsidP="00911538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93555B">
        <w:tc>
          <w:tcPr>
            <w:tcW w:w="1008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93555B" w:rsidRPr="00911538" w:rsidRDefault="0093555B" w:rsidP="009132E5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93555B" w:rsidRPr="00911538" w:rsidRDefault="0093555B" w:rsidP="00911538">
            <w:pPr>
              <w:rPr>
                <w:rFonts w:asciiTheme="minorHAnsi" w:hAnsiTheme="minorHAnsi" w:cs="Arial"/>
              </w:rPr>
            </w:pPr>
          </w:p>
        </w:tc>
      </w:tr>
    </w:tbl>
    <w:p w:rsidR="003660DB" w:rsidRPr="00723725" w:rsidRDefault="003660DB" w:rsidP="003660DB">
      <w:pPr>
        <w:rPr>
          <w:rFonts w:ascii="Arial" w:hAnsi="Arial" w:cs="Arial"/>
          <w:b/>
        </w:rPr>
      </w:pPr>
    </w:p>
    <w:p w:rsidR="003660DB" w:rsidRPr="003660DB" w:rsidRDefault="003660DB" w:rsidP="003660DB">
      <w:pPr>
        <w:rPr>
          <w:rFonts w:asciiTheme="minorHAnsi" w:hAnsiTheme="minorHAnsi" w:cs="Arial"/>
        </w:rPr>
      </w:pPr>
      <w:r w:rsidRPr="003660DB">
        <w:rPr>
          <w:rFonts w:asciiTheme="minorHAnsi" w:hAnsiTheme="minorHAnsi" w:cs="Arial"/>
          <w:b/>
        </w:rPr>
        <w:tab/>
      </w:r>
    </w:p>
    <w:p w:rsidR="00911538" w:rsidRDefault="00911538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90"/>
      </w:tblGrid>
      <w:tr w:rsidR="0093555B" w:rsidRPr="00E40402" w:rsidTr="002075E6"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555B" w:rsidRPr="00911538" w:rsidRDefault="0093555B" w:rsidP="00C51872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State and Local</w:t>
            </w:r>
            <w:r w:rsidRPr="00863757">
              <w:rPr>
                <w:rFonts w:asciiTheme="minorHAnsi" w:hAnsiTheme="minorHAnsi" w:cs="Arial"/>
                <w:b/>
              </w:rPr>
              <w:t xml:space="preserve"> Awards and Honors </w:t>
            </w:r>
          </w:p>
        </w:tc>
      </w:tr>
      <w:tr w:rsidR="0093555B" w:rsidRPr="00E40402" w:rsidTr="00155B5F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Year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:rsidR="0093555B" w:rsidRPr="00911538" w:rsidRDefault="0093555B" w:rsidP="0093555B">
            <w:pPr>
              <w:rPr>
                <w:rFonts w:asciiTheme="minorHAnsi" w:hAnsiTheme="minorHAnsi" w:cs="Arial"/>
                <w:b/>
              </w:rPr>
            </w:pPr>
            <w:r w:rsidRPr="00911538">
              <w:rPr>
                <w:rFonts w:asciiTheme="minorHAnsi" w:hAnsiTheme="minorHAnsi" w:cs="Arial"/>
                <w:b/>
              </w:rPr>
              <w:t>Award</w:t>
            </w:r>
          </w:p>
        </w:tc>
      </w:tr>
      <w:tr w:rsidR="0093555B" w:rsidRPr="00E40402" w:rsidTr="001E2194"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55B5F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nil"/>
            </w:tcBorders>
            <w:shd w:val="clear" w:color="auto" w:fill="auto"/>
          </w:tcPr>
          <w:p w:rsidR="0093555B" w:rsidRPr="00082047" w:rsidRDefault="0093555B" w:rsidP="0093555B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E2194">
        <w:tc>
          <w:tcPr>
            <w:tcW w:w="1008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55B5F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nil"/>
            </w:tcBorders>
            <w:shd w:val="clear" w:color="auto" w:fill="auto"/>
          </w:tcPr>
          <w:p w:rsidR="0093555B" w:rsidRPr="00911538" w:rsidRDefault="0093555B" w:rsidP="0093555B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E2194">
        <w:tc>
          <w:tcPr>
            <w:tcW w:w="1008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55B5F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nil"/>
            </w:tcBorders>
            <w:shd w:val="clear" w:color="auto" w:fill="auto"/>
          </w:tcPr>
          <w:p w:rsidR="0093555B" w:rsidRPr="00911538" w:rsidRDefault="0093555B" w:rsidP="0093555B">
            <w:pPr>
              <w:rPr>
                <w:rFonts w:asciiTheme="minorHAnsi" w:hAnsiTheme="minorHAnsi" w:cs="Arial"/>
              </w:rPr>
            </w:pPr>
          </w:p>
        </w:tc>
      </w:tr>
      <w:tr w:rsidR="0093555B" w:rsidRPr="00E40402" w:rsidTr="001E2194">
        <w:tc>
          <w:tcPr>
            <w:tcW w:w="1008" w:type="dxa"/>
            <w:tcBorders>
              <w:top w:val="nil"/>
              <w:bottom w:val="single" w:sz="24" w:space="0" w:color="auto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190" w:type="dxa"/>
            <w:tcBorders>
              <w:top w:val="nil"/>
              <w:bottom w:val="single" w:sz="24" w:space="0" w:color="auto"/>
            </w:tcBorders>
            <w:shd w:val="clear" w:color="auto" w:fill="EEECE1" w:themeFill="background2"/>
          </w:tcPr>
          <w:p w:rsidR="0093555B" w:rsidRPr="00911538" w:rsidRDefault="0093555B" w:rsidP="0093555B">
            <w:pPr>
              <w:rPr>
                <w:rFonts w:asciiTheme="minorHAnsi" w:hAnsiTheme="minorHAnsi" w:cs="Arial"/>
              </w:rPr>
            </w:pPr>
          </w:p>
        </w:tc>
      </w:tr>
    </w:tbl>
    <w:p w:rsidR="00911538" w:rsidRDefault="00911538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textWrapping" w:clear="all"/>
      </w:r>
    </w:p>
    <w:p w:rsidR="00911538" w:rsidRDefault="00911538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  <w:i/>
        </w:rPr>
      </w:pPr>
    </w:p>
    <w:p w:rsidR="00DC5CA9" w:rsidRPr="00082047" w:rsidRDefault="00DC5CA9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DC5CA9" w:rsidRPr="00082047" w:rsidRDefault="00DC5CA9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DC5CA9" w:rsidRPr="00082047" w:rsidRDefault="00DC5CA9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DC5CA9" w:rsidRPr="00082047" w:rsidRDefault="00DC5CA9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p w:rsidR="00DC5CA9" w:rsidRPr="00082047" w:rsidRDefault="00DC5CA9" w:rsidP="00937996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b/>
        </w:rPr>
      </w:pPr>
    </w:p>
    <w:sectPr w:rsidR="00DC5CA9" w:rsidRPr="00082047" w:rsidSect="00150F44">
      <w:footerReference w:type="even" r:id="rId8"/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EB" w:rsidRDefault="006140EB">
      <w:r>
        <w:separator/>
      </w:r>
    </w:p>
  </w:endnote>
  <w:endnote w:type="continuationSeparator" w:id="0">
    <w:p w:rsidR="006140EB" w:rsidRDefault="006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57" w:rsidRDefault="00872A4E" w:rsidP="0081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5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157" w:rsidRDefault="00A85157" w:rsidP="008945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57" w:rsidRDefault="00872A4E" w:rsidP="0081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51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412">
      <w:rPr>
        <w:rStyle w:val="PageNumber"/>
        <w:noProof/>
      </w:rPr>
      <w:t>1</w:t>
    </w:r>
    <w:r>
      <w:rPr>
        <w:rStyle w:val="PageNumber"/>
      </w:rPr>
      <w:fldChar w:fldCharType="end"/>
    </w:r>
  </w:p>
  <w:p w:rsidR="00A85157" w:rsidRDefault="00A85157" w:rsidP="008945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EB" w:rsidRDefault="006140EB">
      <w:r>
        <w:separator/>
      </w:r>
    </w:p>
  </w:footnote>
  <w:footnote w:type="continuationSeparator" w:id="0">
    <w:p w:rsidR="006140EB" w:rsidRDefault="0061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B236B6"/>
    <w:name w:val="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2"/>
    <w:lvl w:ilvl="0">
      <w:start w:val="1"/>
      <w:numFmt w:val="upperLetter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6C080872"/>
    <w:name w:val="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2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92051B"/>
    <w:multiLevelType w:val="hybridMultilevel"/>
    <w:tmpl w:val="74D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273F4"/>
    <w:multiLevelType w:val="hybridMultilevel"/>
    <w:tmpl w:val="F72C066C"/>
    <w:lvl w:ilvl="0" w:tplc="F1ECA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B4FB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960B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6F89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1093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AEA88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5A2C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F45C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D28A6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3C3BF5"/>
    <w:multiLevelType w:val="hybridMultilevel"/>
    <w:tmpl w:val="E8767DB4"/>
    <w:lvl w:ilvl="0" w:tplc="04090001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35BFE"/>
    <w:multiLevelType w:val="hybridMultilevel"/>
    <w:tmpl w:val="F3FE1976"/>
    <w:lvl w:ilvl="0" w:tplc="D4985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51496"/>
    <w:multiLevelType w:val="hybridMultilevel"/>
    <w:tmpl w:val="FE8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6656F"/>
    <w:multiLevelType w:val="hybridMultilevel"/>
    <w:tmpl w:val="371EDFA2"/>
    <w:lvl w:ilvl="0" w:tplc="4B4AD2CE">
      <w:start w:val="200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D86E9B8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D2578"/>
    <w:multiLevelType w:val="hybridMultilevel"/>
    <w:tmpl w:val="0E3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E26B0"/>
    <w:multiLevelType w:val="hybridMultilevel"/>
    <w:tmpl w:val="D8AA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B4835"/>
    <w:multiLevelType w:val="hybridMultilevel"/>
    <w:tmpl w:val="4418CF84"/>
    <w:lvl w:ilvl="0" w:tplc="04090001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06A45"/>
    <w:multiLevelType w:val="hybridMultilevel"/>
    <w:tmpl w:val="34DC3802"/>
    <w:lvl w:ilvl="0" w:tplc="805A6C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F2FFC"/>
    <w:multiLevelType w:val="hybridMultilevel"/>
    <w:tmpl w:val="AF0E4780"/>
    <w:lvl w:ilvl="0" w:tplc="04090015">
      <w:start w:val="4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2B86020E"/>
    <w:multiLevelType w:val="hybridMultilevel"/>
    <w:tmpl w:val="9F8EA488"/>
    <w:lvl w:ilvl="0" w:tplc="B0C291FA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5"/>
      <w:numFmt w:val="upperLetter"/>
      <w:lvlText w:val="%2&gt;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>
      <w:start w:val="6"/>
      <w:numFmt w:val="upperLetter"/>
      <w:lvlText w:val="%3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19C58DE"/>
    <w:multiLevelType w:val="hybridMultilevel"/>
    <w:tmpl w:val="2E607C74"/>
    <w:lvl w:ilvl="0" w:tplc="F0963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5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8D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B3813"/>
    <w:multiLevelType w:val="hybridMultilevel"/>
    <w:tmpl w:val="151074E8"/>
    <w:lvl w:ilvl="0" w:tplc="04090001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627F"/>
    <w:multiLevelType w:val="hybridMultilevel"/>
    <w:tmpl w:val="D33A0332"/>
    <w:lvl w:ilvl="0" w:tplc="8B4E9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E4BFB"/>
    <w:multiLevelType w:val="hybridMultilevel"/>
    <w:tmpl w:val="4510FFF6"/>
    <w:lvl w:ilvl="0" w:tplc="04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25F22"/>
    <w:multiLevelType w:val="hybridMultilevel"/>
    <w:tmpl w:val="29BA308C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B4D53"/>
    <w:multiLevelType w:val="hybridMultilevel"/>
    <w:tmpl w:val="4788B154"/>
    <w:lvl w:ilvl="0" w:tplc="626AD1C6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44462"/>
    <w:multiLevelType w:val="hybridMultilevel"/>
    <w:tmpl w:val="49CC8796"/>
    <w:lvl w:ilvl="0" w:tplc="6A84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A4126"/>
    <w:multiLevelType w:val="hybridMultilevel"/>
    <w:tmpl w:val="1B2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404F5"/>
    <w:multiLevelType w:val="hybridMultilevel"/>
    <w:tmpl w:val="4EE40820"/>
    <w:lvl w:ilvl="0" w:tplc="C43A716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F24F72"/>
    <w:multiLevelType w:val="hybridMultilevel"/>
    <w:tmpl w:val="3884B3AA"/>
    <w:lvl w:ilvl="0" w:tplc="0DBA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D11A6"/>
    <w:multiLevelType w:val="hybridMultilevel"/>
    <w:tmpl w:val="780A73BC"/>
    <w:lvl w:ilvl="0" w:tplc="48147C14">
      <w:start w:val="2006"/>
      <w:numFmt w:val="decimal"/>
      <w:lvlText w:val="%1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648B744F"/>
    <w:multiLevelType w:val="multilevel"/>
    <w:tmpl w:val="5EB236B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D6226F"/>
    <w:multiLevelType w:val="hybridMultilevel"/>
    <w:tmpl w:val="23EC85FE"/>
    <w:lvl w:ilvl="0" w:tplc="C3BCAA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0031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C2A3F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586D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A62C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8A0AC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DCB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66F2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20E6C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3C7263"/>
    <w:multiLevelType w:val="hybridMultilevel"/>
    <w:tmpl w:val="9EA46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A269F"/>
    <w:multiLevelType w:val="hybridMultilevel"/>
    <w:tmpl w:val="CFB4D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96F23"/>
    <w:multiLevelType w:val="hybridMultilevel"/>
    <w:tmpl w:val="96FA70C0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91A57"/>
    <w:multiLevelType w:val="hybridMultilevel"/>
    <w:tmpl w:val="D83E4B40"/>
    <w:lvl w:ilvl="0" w:tplc="97EA5882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0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  <w:lvlOverride w:ilvl="0">
      <w:startOverride w:val="2"/>
      <w:lvl w:ilvl="0">
        <w:start w:val="2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8"/>
  </w:num>
  <w:num w:numId="6">
    <w:abstractNumId w:val="14"/>
  </w:num>
  <w:num w:numId="7">
    <w:abstractNumId w:val="16"/>
  </w:num>
  <w:num w:numId="8">
    <w:abstractNumId w:val="17"/>
  </w:num>
  <w:num w:numId="9">
    <w:abstractNumId w:val="29"/>
  </w:num>
  <w:num w:numId="10">
    <w:abstractNumId w:val="15"/>
  </w:num>
  <w:num w:numId="11">
    <w:abstractNumId w:val="33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12"/>
  </w:num>
  <w:num w:numId="17">
    <w:abstractNumId w:val="10"/>
  </w:num>
  <w:num w:numId="18">
    <w:abstractNumId w:val="21"/>
  </w:num>
  <w:num w:numId="19">
    <w:abstractNumId w:val="32"/>
  </w:num>
  <w:num w:numId="20">
    <w:abstractNumId w:val="18"/>
  </w:num>
  <w:num w:numId="21">
    <w:abstractNumId w:val="30"/>
  </w:num>
  <w:num w:numId="22">
    <w:abstractNumId w:val="22"/>
  </w:num>
  <w:num w:numId="23">
    <w:abstractNumId w:val="3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9"/>
  </w:num>
  <w:num w:numId="28">
    <w:abstractNumId w:val="20"/>
  </w:num>
  <w:num w:numId="29">
    <w:abstractNumId w:val="23"/>
  </w:num>
  <w:num w:numId="30">
    <w:abstractNumId w:val="13"/>
  </w:num>
  <w:num w:numId="31">
    <w:abstractNumId w:val="24"/>
  </w:num>
  <w:num w:numId="32">
    <w:abstractNumId w:val="34"/>
  </w:num>
  <w:num w:numId="33">
    <w:abstractNumId w:val="11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29D"/>
    <w:rsid w:val="00006455"/>
    <w:rsid w:val="00014603"/>
    <w:rsid w:val="00022643"/>
    <w:rsid w:val="00023828"/>
    <w:rsid w:val="00026373"/>
    <w:rsid w:val="000332DC"/>
    <w:rsid w:val="0003601D"/>
    <w:rsid w:val="00040D28"/>
    <w:rsid w:val="00044549"/>
    <w:rsid w:val="000459BA"/>
    <w:rsid w:val="000467CF"/>
    <w:rsid w:val="00047A3A"/>
    <w:rsid w:val="00050DA1"/>
    <w:rsid w:val="000649BA"/>
    <w:rsid w:val="00065908"/>
    <w:rsid w:val="0007257F"/>
    <w:rsid w:val="00077D03"/>
    <w:rsid w:val="00081D21"/>
    <w:rsid w:val="00082047"/>
    <w:rsid w:val="0008248A"/>
    <w:rsid w:val="00084B03"/>
    <w:rsid w:val="00085F68"/>
    <w:rsid w:val="000876EF"/>
    <w:rsid w:val="00092C70"/>
    <w:rsid w:val="000A1375"/>
    <w:rsid w:val="000A1525"/>
    <w:rsid w:val="000B026D"/>
    <w:rsid w:val="000C085A"/>
    <w:rsid w:val="000C4557"/>
    <w:rsid w:val="000C741C"/>
    <w:rsid w:val="000D2F4F"/>
    <w:rsid w:val="000E548A"/>
    <w:rsid w:val="000F13DC"/>
    <w:rsid w:val="000F3B9D"/>
    <w:rsid w:val="000F6CC1"/>
    <w:rsid w:val="000F7F59"/>
    <w:rsid w:val="001000D1"/>
    <w:rsid w:val="00105A5D"/>
    <w:rsid w:val="00106B7E"/>
    <w:rsid w:val="00114803"/>
    <w:rsid w:val="00115D6F"/>
    <w:rsid w:val="001165F5"/>
    <w:rsid w:val="00117149"/>
    <w:rsid w:val="00120572"/>
    <w:rsid w:val="00120C46"/>
    <w:rsid w:val="0012565E"/>
    <w:rsid w:val="0013117A"/>
    <w:rsid w:val="001335C5"/>
    <w:rsid w:val="00143998"/>
    <w:rsid w:val="00150F44"/>
    <w:rsid w:val="00151E8F"/>
    <w:rsid w:val="00155B5F"/>
    <w:rsid w:val="00160B28"/>
    <w:rsid w:val="00175001"/>
    <w:rsid w:val="001833B1"/>
    <w:rsid w:val="00184D8F"/>
    <w:rsid w:val="00190FB8"/>
    <w:rsid w:val="001931EF"/>
    <w:rsid w:val="001A2C76"/>
    <w:rsid w:val="001A357C"/>
    <w:rsid w:val="001A647B"/>
    <w:rsid w:val="001B181C"/>
    <w:rsid w:val="001B356F"/>
    <w:rsid w:val="001B3AC7"/>
    <w:rsid w:val="001B4800"/>
    <w:rsid w:val="001B4A20"/>
    <w:rsid w:val="001C1D82"/>
    <w:rsid w:val="001C1F81"/>
    <w:rsid w:val="001D356B"/>
    <w:rsid w:val="001D4EA3"/>
    <w:rsid w:val="001D6BCD"/>
    <w:rsid w:val="001E0094"/>
    <w:rsid w:val="001E2194"/>
    <w:rsid w:val="001E382C"/>
    <w:rsid w:val="001E3C0B"/>
    <w:rsid w:val="001E7248"/>
    <w:rsid w:val="001F42C8"/>
    <w:rsid w:val="002011AD"/>
    <w:rsid w:val="00202010"/>
    <w:rsid w:val="00202F02"/>
    <w:rsid w:val="00203451"/>
    <w:rsid w:val="002075E6"/>
    <w:rsid w:val="0021201F"/>
    <w:rsid w:val="00212851"/>
    <w:rsid w:val="002216C6"/>
    <w:rsid w:val="00232F80"/>
    <w:rsid w:val="002335AA"/>
    <w:rsid w:val="002415CD"/>
    <w:rsid w:val="002432AA"/>
    <w:rsid w:val="00243412"/>
    <w:rsid w:val="00243940"/>
    <w:rsid w:val="00243EA9"/>
    <w:rsid w:val="002451AE"/>
    <w:rsid w:val="0024584B"/>
    <w:rsid w:val="002475B9"/>
    <w:rsid w:val="00252042"/>
    <w:rsid w:val="002648E9"/>
    <w:rsid w:val="0027372D"/>
    <w:rsid w:val="00285659"/>
    <w:rsid w:val="00285FAE"/>
    <w:rsid w:val="002865A3"/>
    <w:rsid w:val="002952DD"/>
    <w:rsid w:val="00296EC2"/>
    <w:rsid w:val="002B238C"/>
    <w:rsid w:val="002B52F3"/>
    <w:rsid w:val="002B6999"/>
    <w:rsid w:val="002C24F7"/>
    <w:rsid w:val="002D27FF"/>
    <w:rsid w:val="002E05DA"/>
    <w:rsid w:val="002E35CE"/>
    <w:rsid w:val="002F0AE2"/>
    <w:rsid w:val="002F260A"/>
    <w:rsid w:val="002F5876"/>
    <w:rsid w:val="00314151"/>
    <w:rsid w:val="00317E7E"/>
    <w:rsid w:val="00320ED7"/>
    <w:rsid w:val="00323100"/>
    <w:rsid w:val="003317FD"/>
    <w:rsid w:val="00331D7A"/>
    <w:rsid w:val="0033771A"/>
    <w:rsid w:val="00340A73"/>
    <w:rsid w:val="00343161"/>
    <w:rsid w:val="00346C73"/>
    <w:rsid w:val="00353AD1"/>
    <w:rsid w:val="00355801"/>
    <w:rsid w:val="0035690C"/>
    <w:rsid w:val="0035741A"/>
    <w:rsid w:val="003660DB"/>
    <w:rsid w:val="00370AC0"/>
    <w:rsid w:val="003715EB"/>
    <w:rsid w:val="00374B67"/>
    <w:rsid w:val="00374F03"/>
    <w:rsid w:val="003823AB"/>
    <w:rsid w:val="00383C63"/>
    <w:rsid w:val="00386260"/>
    <w:rsid w:val="003868AA"/>
    <w:rsid w:val="003873FA"/>
    <w:rsid w:val="00393C83"/>
    <w:rsid w:val="003957DA"/>
    <w:rsid w:val="003A081B"/>
    <w:rsid w:val="003A2B29"/>
    <w:rsid w:val="003A466D"/>
    <w:rsid w:val="003A5222"/>
    <w:rsid w:val="003B6599"/>
    <w:rsid w:val="003C116B"/>
    <w:rsid w:val="003C39F7"/>
    <w:rsid w:val="003C3C79"/>
    <w:rsid w:val="003C58B2"/>
    <w:rsid w:val="003D040A"/>
    <w:rsid w:val="003D15EB"/>
    <w:rsid w:val="003D2865"/>
    <w:rsid w:val="003D2D17"/>
    <w:rsid w:val="003D37CF"/>
    <w:rsid w:val="003D4E7B"/>
    <w:rsid w:val="003D670F"/>
    <w:rsid w:val="003F708A"/>
    <w:rsid w:val="00402909"/>
    <w:rsid w:val="0040596E"/>
    <w:rsid w:val="00407978"/>
    <w:rsid w:val="00410CFF"/>
    <w:rsid w:val="00411879"/>
    <w:rsid w:val="0041271D"/>
    <w:rsid w:val="00421002"/>
    <w:rsid w:val="00426896"/>
    <w:rsid w:val="00433BA5"/>
    <w:rsid w:val="00436456"/>
    <w:rsid w:val="00442FC6"/>
    <w:rsid w:val="00443029"/>
    <w:rsid w:val="0045179E"/>
    <w:rsid w:val="00454EAD"/>
    <w:rsid w:val="00455C58"/>
    <w:rsid w:val="00456A0F"/>
    <w:rsid w:val="0047177D"/>
    <w:rsid w:val="004732E5"/>
    <w:rsid w:val="0047467B"/>
    <w:rsid w:val="00477DD4"/>
    <w:rsid w:val="0048500E"/>
    <w:rsid w:val="00486310"/>
    <w:rsid w:val="00490935"/>
    <w:rsid w:val="0049517A"/>
    <w:rsid w:val="004976EC"/>
    <w:rsid w:val="004A00CE"/>
    <w:rsid w:val="004A1999"/>
    <w:rsid w:val="004A44CD"/>
    <w:rsid w:val="004A76A5"/>
    <w:rsid w:val="004B23C9"/>
    <w:rsid w:val="004C059A"/>
    <w:rsid w:val="004C2008"/>
    <w:rsid w:val="004D0496"/>
    <w:rsid w:val="004D19D0"/>
    <w:rsid w:val="004D2F83"/>
    <w:rsid w:val="004D65B8"/>
    <w:rsid w:val="004D7A15"/>
    <w:rsid w:val="004D7F4B"/>
    <w:rsid w:val="004E1290"/>
    <w:rsid w:val="004E684D"/>
    <w:rsid w:val="004F1EA8"/>
    <w:rsid w:val="004F6737"/>
    <w:rsid w:val="004F6DD6"/>
    <w:rsid w:val="00504AE0"/>
    <w:rsid w:val="00534C2D"/>
    <w:rsid w:val="00536E53"/>
    <w:rsid w:val="005428EF"/>
    <w:rsid w:val="00545E26"/>
    <w:rsid w:val="005818A7"/>
    <w:rsid w:val="0058717F"/>
    <w:rsid w:val="0059031E"/>
    <w:rsid w:val="005928BD"/>
    <w:rsid w:val="005A2A11"/>
    <w:rsid w:val="005A3BCD"/>
    <w:rsid w:val="005A622F"/>
    <w:rsid w:val="005C246B"/>
    <w:rsid w:val="005C4267"/>
    <w:rsid w:val="005D788F"/>
    <w:rsid w:val="005E2405"/>
    <w:rsid w:val="005F26EC"/>
    <w:rsid w:val="005F363B"/>
    <w:rsid w:val="005F4163"/>
    <w:rsid w:val="00602E47"/>
    <w:rsid w:val="00604113"/>
    <w:rsid w:val="0060729D"/>
    <w:rsid w:val="00612EB8"/>
    <w:rsid w:val="00613F58"/>
    <w:rsid w:val="006140EB"/>
    <w:rsid w:val="00617FEC"/>
    <w:rsid w:val="00621B06"/>
    <w:rsid w:val="00622C0E"/>
    <w:rsid w:val="006621B0"/>
    <w:rsid w:val="00662BB7"/>
    <w:rsid w:val="00670B3A"/>
    <w:rsid w:val="0068198D"/>
    <w:rsid w:val="00690F86"/>
    <w:rsid w:val="00691C93"/>
    <w:rsid w:val="006A38A7"/>
    <w:rsid w:val="006A5C2C"/>
    <w:rsid w:val="006B32A2"/>
    <w:rsid w:val="006B3EF6"/>
    <w:rsid w:val="006B4A18"/>
    <w:rsid w:val="006C0EAC"/>
    <w:rsid w:val="006C3BCE"/>
    <w:rsid w:val="006C44F7"/>
    <w:rsid w:val="006C5284"/>
    <w:rsid w:val="006C7ED4"/>
    <w:rsid w:val="006D25B9"/>
    <w:rsid w:val="006E1227"/>
    <w:rsid w:val="006E1AD5"/>
    <w:rsid w:val="006F2311"/>
    <w:rsid w:val="006F501B"/>
    <w:rsid w:val="006F7D54"/>
    <w:rsid w:val="00700A5C"/>
    <w:rsid w:val="00701118"/>
    <w:rsid w:val="00703B4F"/>
    <w:rsid w:val="007116A9"/>
    <w:rsid w:val="007167A3"/>
    <w:rsid w:val="00720804"/>
    <w:rsid w:val="007317FA"/>
    <w:rsid w:val="0073797A"/>
    <w:rsid w:val="0074094A"/>
    <w:rsid w:val="0074404F"/>
    <w:rsid w:val="00747FBC"/>
    <w:rsid w:val="00751048"/>
    <w:rsid w:val="00751214"/>
    <w:rsid w:val="007602A4"/>
    <w:rsid w:val="00762B4F"/>
    <w:rsid w:val="00772A2A"/>
    <w:rsid w:val="007967E6"/>
    <w:rsid w:val="007A3DD2"/>
    <w:rsid w:val="007A3EA8"/>
    <w:rsid w:val="007A42BD"/>
    <w:rsid w:val="007B379B"/>
    <w:rsid w:val="007B5A36"/>
    <w:rsid w:val="007B641A"/>
    <w:rsid w:val="007C30B4"/>
    <w:rsid w:val="007D2157"/>
    <w:rsid w:val="007D51DD"/>
    <w:rsid w:val="007E0F44"/>
    <w:rsid w:val="007E3204"/>
    <w:rsid w:val="007F5EAA"/>
    <w:rsid w:val="008006BA"/>
    <w:rsid w:val="00806366"/>
    <w:rsid w:val="00811EB8"/>
    <w:rsid w:val="00822DAC"/>
    <w:rsid w:val="0082629B"/>
    <w:rsid w:val="00835883"/>
    <w:rsid w:val="0083753A"/>
    <w:rsid w:val="0084403E"/>
    <w:rsid w:val="00846D84"/>
    <w:rsid w:val="0084779F"/>
    <w:rsid w:val="00852E7B"/>
    <w:rsid w:val="00860CC9"/>
    <w:rsid w:val="008623CC"/>
    <w:rsid w:val="0086296F"/>
    <w:rsid w:val="00863757"/>
    <w:rsid w:val="00866AA0"/>
    <w:rsid w:val="00867A7A"/>
    <w:rsid w:val="00872A4E"/>
    <w:rsid w:val="008755AB"/>
    <w:rsid w:val="008807AB"/>
    <w:rsid w:val="00880A45"/>
    <w:rsid w:val="00880EC9"/>
    <w:rsid w:val="00892A6B"/>
    <w:rsid w:val="00893960"/>
    <w:rsid w:val="00894515"/>
    <w:rsid w:val="00897514"/>
    <w:rsid w:val="008A3942"/>
    <w:rsid w:val="008B2700"/>
    <w:rsid w:val="008B29C8"/>
    <w:rsid w:val="008B4164"/>
    <w:rsid w:val="008C1442"/>
    <w:rsid w:val="008C1F15"/>
    <w:rsid w:val="008C6990"/>
    <w:rsid w:val="008D521F"/>
    <w:rsid w:val="008D66A6"/>
    <w:rsid w:val="008E0FA0"/>
    <w:rsid w:val="008F44B3"/>
    <w:rsid w:val="0090217A"/>
    <w:rsid w:val="009105D8"/>
    <w:rsid w:val="00911538"/>
    <w:rsid w:val="00911C1D"/>
    <w:rsid w:val="009132E5"/>
    <w:rsid w:val="00921C06"/>
    <w:rsid w:val="0092782B"/>
    <w:rsid w:val="00930A54"/>
    <w:rsid w:val="00934EDD"/>
    <w:rsid w:val="0093555B"/>
    <w:rsid w:val="00935AA7"/>
    <w:rsid w:val="00935E23"/>
    <w:rsid w:val="00937996"/>
    <w:rsid w:val="00944D4D"/>
    <w:rsid w:val="00953285"/>
    <w:rsid w:val="009570E3"/>
    <w:rsid w:val="009604A9"/>
    <w:rsid w:val="009614E5"/>
    <w:rsid w:val="0096158F"/>
    <w:rsid w:val="00961766"/>
    <w:rsid w:val="0096337C"/>
    <w:rsid w:val="0097471C"/>
    <w:rsid w:val="00975F09"/>
    <w:rsid w:val="009825E9"/>
    <w:rsid w:val="00983FC9"/>
    <w:rsid w:val="00991BE6"/>
    <w:rsid w:val="00996922"/>
    <w:rsid w:val="009A50A6"/>
    <w:rsid w:val="009A6735"/>
    <w:rsid w:val="009A6B05"/>
    <w:rsid w:val="009B7FF8"/>
    <w:rsid w:val="009C2605"/>
    <w:rsid w:val="009C604F"/>
    <w:rsid w:val="009D35F6"/>
    <w:rsid w:val="009D5959"/>
    <w:rsid w:val="009E0D2A"/>
    <w:rsid w:val="009E1A72"/>
    <w:rsid w:val="009F1C93"/>
    <w:rsid w:val="009F6CAD"/>
    <w:rsid w:val="009F6E25"/>
    <w:rsid w:val="00A14E62"/>
    <w:rsid w:val="00A313A6"/>
    <w:rsid w:val="00A31D22"/>
    <w:rsid w:val="00A3570C"/>
    <w:rsid w:val="00A365FC"/>
    <w:rsid w:val="00A4534F"/>
    <w:rsid w:val="00A45FFE"/>
    <w:rsid w:val="00A47D6F"/>
    <w:rsid w:val="00A52F8D"/>
    <w:rsid w:val="00A547D7"/>
    <w:rsid w:val="00A6190A"/>
    <w:rsid w:val="00A73608"/>
    <w:rsid w:val="00A7460E"/>
    <w:rsid w:val="00A75629"/>
    <w:rsid w:val="00A84BA6"/>
    <w:rsid w:val="00A85157"/>
    <w:rsid w:val="00A86886"/>
    <w:rsid w:val="00A94C2C"/>
    <w:rsid w:val="00A96424"/>
    <w:rsid w:val="00A973AD"/>
    <w:rsid w:val="00AB1B40"/>
    <w:rsid w:val="00AB5020"/>
    <w:rsid w:val="00AC1951"/>
    <w:rsid w:val="00AD05D0"/>
    <w:rsid w:val="00AD1B8F"/>
    <w:rsid w:val="00AD22F4"/>
    <w:rsid w:val="00AD5DE4"/>
    <w:rsid w:val="00AE097D"/>
    <w:rsid w:val="00AF73A3"/>
    <w:rsid w:val="00B06D01"/>
    <w:rsid w:val="00B12127"/>
    <w:rsid w:val="00B147D1"/>
    <w:rsid w:val="00B20703"/>
    <w:rsid w:val="00B21871"/>
    <w:rsid w:val="00B27869"/>
    <w:rsid w:val="00B316F1"/>
    <w:rsid w:val="00B4576F"/>
    <w:rsid w:val="00B5029B"/>
    <w:rsid w:val="00B617B0"/>
    <w:rsid w:val="00B66CF9"/>
    <w:rsid w:val="00B83E66"/>
    <w:rsid w:val="00B8423B"/>
    <w:rsid w:val="00B84348"/>
    <w:rsid w:val="00B84780"/>
    <w:rsid w:val="00B84DAE"/>
    <w:rsid w:val="00B94788"/>
    <w:rsid w:val="00BA0FC3"/>
    <w:rsid w:val="00BA13DB"/>
    <w:rsid w:val="00BA3B33"/>
    <w:rsid w:val="00BB2A3E"/>
    <w:rsid w:val="00BC0F99"/>
    <w:rsid w:val="00BC17A9"/>
    <w:rsid w:val="00BC18C9"/>
    <w:rsid w:val="00BD0A40"/>
    <w:rsid w:val="00BD3111"/>
    <w:rsid w:val="00BD4114"/>
    <w:rsid w:val="00BD4524"/>
    <w:rsid w:val="00BD489B"/>
    <w:rsid w:val="00BE0F20"/>
    <w:rsid w:val="00BE2C34"/>
    <w:rsid w:val="00BE37DC"/>
    <w:rsid w:val="00BF3CC8"/>
    <w:rsid w:val="00BF5A85"/>
    <w:rsid w:val="00BF6FC0"/>
    <w:rsid w:val="00C009DC"/>
    <w:rsid w:val="00C11A1A"/>
    <w:rsid w:val="00C13CA0"/>
    <w:rsid w:val="00C161A8"/>
    <w:rsid w:val="00C221CC"/>
    <w:rsid w:val="00C33F35"/>
    <w:rsid w:val="00C43727"/>
    <w:rsid w:val="00C47A12"/>
    <w:rsid w:val="00C51872"/>
    <w:rsid w:val="00C60541"/>
    <w:rsid w:val="00C626A8"/>
    <w:rsid w:val="00C62EFE"/>
    <w:rsid w:val="00C651F0"/>
    <w:rsid w:val="00C66196"/>
    <w:rsid w:val="00C67649"/>
    <w:rsid w:val="00C721C5"/>
    <w:rsid w:val="00C853E2"/>
    <w:rsid w:val="00C9343E"/>
    <w:rsid w:val="00C937B0"/>
    <w:rsid w:val="00CA66CE"/>
    <w:rsid w:val="00CB117D"/>
    <w:rsid w:val="00CB5969"/>
    <w:rsid w:val="00CB6728"/>
    <w:rsid w:val="00CC0E96"/>
    <w:rsid w:val="00CC5E85"/>
    <w:rsid w:val="00CE1CB8"/>
    <w:rsid w:val="00CE7532"/>
    <w:rsid w:val="00CF093D"/>
    <w:rsid w:val="00CF1CC9"/>
    <w:rsid w:val="00CF1FC7"/>
    <w:rsid w:val="00CF48EF"/>
    <w:rsid w:val="00D026C7"/>
    <w:rsid w:val="00D05F7D"/>
    <w:rsid w:val="00D06CE9"/>
    <w:rsid w:val="00D1034A"/>
    <w:rsid w:val="00D10360"/>
    <w:rsid w:val="00D1040C"/>
    <w:rsid w:val="00D11B2A"/>
    <w:rsid w:val="00D16D5A"/>
    <w:rsid w:val="00D23510"/>
    <w:rsid w:val="00D23881"/>
    <w:rsid w:val="00D26229"/>
    <w:rsid w:val="00D314C4"/>
    <w:rsid w:val="00D33C93"/>
    <w:rsid w:val="00D434B9"/>
    <w:rsid w:val="00D45934"/>
    <w:rsid w:val="00D463AB"/>
    <w:rsid w:val="00D51A2B"/>
    <w:rsid w:val="00D666F3"/>
    <w:rsid w:val="00D84171"/>
    <w:rsid w:val="00D84756"/>
    <w:rsid w:val="00D879DE"/>
    <w:rsid w:val="00D9285C"/>
    <w:rsid w:val="00D93F91"/>
    <w:rsid w:val="00DA0257"/>
    <w:rsid w:val="00DA3CC0"/>
    <w:rsid w:val="00DB1C43"/>
    <w:rsid w:val="00DB5C63"/>
    <w:rsid w:val="00DC1E57"/>
    <w:rsid w:val="00DC5CA9"/>
    <w:rsid w:val="00DC60B2"/>
    <w:rsid w:val="00DD0DD0"/>
    <w:rsid w:val="00DD1638"/>
    <w:rsid w:val="00DD67FD"/>
    <w:rsid w:val="00DE06B0"/>
    <w:rsid w:val="00DE2ECF"/>
    <w:rsid w:val="00DF5B3D"/>
    <w:rsid w:val="00DF74C0"/>
    <w:rsid w:val="00E05EF4"/>
    <w:rsid w:val="00E130D7"/>
    <w:rsid w:val="00E144A3"/>
    <w:rsid w:val="00E14A2E"/>
    <w:rsid w:val="00E204DF"/>
    <w:rsid w:val="00E218C6"/>
    <w:rsid w:val="00E3103F"/>
    <w:rsid w:val="00E324F3"/>
    <w:rsid w:val="00E32F9B"/>
    <w:rsid w:val="00E3733F"/>
    <w:rsid w:val="00E40402"/>
    <w:rsid w:val="00E447D3"/>
    <w:rsid w:val="00E47365"/>
    <w:rsid w:val="00E55CE9"/>
    <w:rsid w:val="00E56470"/>
    <w:rsid w:val="00E56948"/>
    <w:rsid w:val="00E722FE"/>
    <w:rsid w:val="00E724E4"/>
    <w:rsid w:val="00E72969"/>
    <w:rsid w:val="00E8234F"/>
    <w:rsid w:val="00E83509"/>
    <w:rsid w:val="00E83D74"/>
    <w:rsid w:val="00E84936"/>
    <w:rsid w:val="00E87E34"/>
    <w:rsid w:val="00E93962"/>
    <w:rsid w:val="00EA1FE5"/>
    <w:rsid w:val="00EA2B0D"/>
    <w:rsid w:val="00EA50C2"/>
    <w:rsid w:val="00EA5D0D"/>
    <w:rsid w:val="00EA7300"/>
    <w:rsid w:val="00EA7F3A"/>
    <w:rsid w:val="00EC579F"/>
    <w:rsid w:val="00ED789A"/>
    <w:rsid w:val="00EF45E8"/>
    <w:rsid w:val="00F0026E"/>
    <w:rsid w:val="00F04273"/>
    <w:rsid w:val="00F30A6B"/>
    <w:rsid w:val="00F33016"/>
    <w:rsid w:val="00F3624C"/>
    <w:rsid w:val="00F36765"/>
    <w:rsid w:val="00F44FF3"/>
    <w:rsid w:val="00F7293A"/>
    <w:rsid w:val="00F72C7C"/>
    <w:rsid w:val="00F738A5"/>
    <w:rsid w:val="00F73CBC"/>
    <w:rsid w:val="00F81825"/>
    <w:rsid w:val="00F85407"/>
    <w:rsid w:val="00F87950"/>
    <w:rsid w:val="00F90FC5"/>
    <w:rsid w:val="00F95F4D"/>
    <w:rsid w:val="00FA1267"/>
    <w:rsid w:val="00FA6EF5"/>
    <w:rsid w:val="00FB0867"/>
    <w:rsid w:val="00FB0E48"/>
    <w:rsid w:val="00FB74E1"/>
    <w:rsid w:val="00FC0091"/>
    <w:rsid w:val="00FC6528"/>
    <w:rsid w:val="00FD6B0A"/>
    <w:rsid w:val="00FE17D7"/>
    <w:rsid w:val="00FE337F"/>
    <w:rsid w:val="00FE65BF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C65DA5-3390-46E5-89E9-2BFBE32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35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23510"/>
  </w:style>
  <w:style w:type="paragraph" w:customStyle="1" w:styleId="level1">
    <w:name w:val="_level1"/>
    <w:basedOn w:val="Normal"/>
    <w:rsid w:val="00D23510"/>
    <w:pPr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080" w:hanging="360"/>
      <w:outlineLvl w:val="0"/>
    </w:pPr>
  </w:style>
  <w:style w:type="paragraph" w:styleId="BalloonText">
    <w:name w:val="Balloon Text"/>
    <w:basedOn w:val="Normal"/>
    <w:semiHidden/>
    <w:rsid w:val="009614E5"/>
    <w:rPr>
      <w:rFonts w:ascii="Tahoma" w:hAnsi="Tahoma" w:cs="Tahoma"/>
      <w:sz w:val="16"/>
      <w:szCs w:val="16"/>
    </w:rPr>
  </w:style>
  <w:style w:type="character" w:styleId="Hyperlink">
    <w:name w:val="Hyperlink"/>
    <w:rsid w:val="00846D84"/>
    <w:rPr>
      <w:color w:val="0000FF"/>
      <w:u w:val="single"/>
    </w:rPr>
  </w:style>
  <w:style w:type="table" w:styleId="TableGrid">
    <w:name w:val="Table Grid"/>
    <w:basedOn w:val="TableNormal"/>
    <w:uiPriority w:val="59"/>
    <w:rsid w:val="0094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94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515"/>
  </w:style>
  <w:style w:type="paragraph" w:styleId="Header">
    <w:name w:val="header"/>
    <w:basedOn w:val="Normal"/>
    <w:rsid w:val="00BA0FC3"/>
    <w:pPr>
      <w:tabs>
        <w:tab w:val="center" w:pos="4320"/>
        <w:tab w:val="right" w:pos="8640"/>
      </w:tabs>
    </w:pPr>
  </w:style>
  <w:style w:type="character" w:customStyle="1" w:styleId="Hypertext">
    <w:name w:val="Hypertext"/>
    <w:rsid w:val="00184D8F"/>
    <w:rPr>
      <w:color w:val="0000FF"/>
      <w:u w:val="single"/>
    </w:rPr>
  </w:style>
  <w:style w:type="paragraph" w:styleId="DocumentMap">
    <w:name w:val="Document Map"/>
    <w:basedOn w:val="Normal"/>
    <w:semiHidden/>
    <w:rsid w:val="008A3942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9C26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4A9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A3570C"/>
    <w:rPr>
      <w:i/>
      <w:iCs/>
    </w:rPr>
  </w:style>
  <w:style w:type="character" w:styleId="FollowedHyperlink">
    <w:name w:val="FollowedHyperlink"/>
    <w:basedOn w:val="DefaultParagraphFont"/>
    <w:rsid w:val="00A3570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570C"/>
    <w:rPr>
      <w:sz w:val="24"/>
      <w:szCs w:val="24"/>
    </w:rPr>
  </w:style>
  <w:style w:type="character" w:styleId="CommentReference">
    <w:name w:val="annotation reference"/>
    <w:basedOn w:val="DefaultParagraphFont"/>
    <w:rsid w:val="00A35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70C"/>
  </w:style>
  <w:style w:type="paragraph" w:styleId="CommentSubject">
    <w:name w:val="annotation subject"/>
    <w:basedOn w:val="CommentText"/>
    <w:next w:val="CommentText"/>
    <w:link w:val="CommentSubjectChar"/>
    <w:rsid w:val="00A3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70C"/>
    <w:rPr>
      <w:b/>
      <w:bCs/>
    </w:rPr>
  </w:style>
  <w:style w:type="character" w:styleId="Strong">
    <w:name w:val="Strong"/>
    <w:basedOn w:val="DefaultParagraphFont"/>
    <w:uiPriority w:val="22"/>
    <w:qFormat/>
    <w:rsid w:val="00A3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081B-2146-4454-AEE0-3F480CF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</vt:lpstr>
    </vt:vector>
  </TitlesOfParts>
  <Company>Extension</Company>
  <LinksUpToDate>false</LinksUpToDate>
  <CharactersWithSpaces>7920</CharactersWithSpaces>
  <SharedDoc>false</SharedDoc>
  <HLinks>
    <vt:vector size="6" baseType="variant"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http://ext.net/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</dc:title>
  <dc:creator>USU</dc:creator>
  <cp:lastModifiedBy>Miriam Phelps</cp:lastModifiedBy>
  <cp:revision>3</cp:revision>
  <cp:lastPrinted>2012-03-05T16:49:00Z</cp:lastPrinted>
  <dcterms:created xsi:type="dcterms:W3CDTF">2017-11-16T21:31:00Z</dcterms:created>
  <dcterms:modified xsi:type="dcterms:W3CDTF">2017-11-16T21:31:00Z</dcterms:modified>
</cp:coreProperties>
</file>